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BBB3" w14:textId="77777777" w:rsidR="00471805" w:rsidRDefault="00471805" w:rsidP="00471805">
      <w:pPr>
        <w:jc w:val="center"/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4. LUBLINER FESTIVAL</w:t>
      </w:r>
    </w:p>
    <w:p w14:paraId="03158652" w14:textId="77777777" w:rsidR="00471805" w:rsidRDefault="00471805" w:rsidP="00471805">
      <w:pPr>
        <w:jc w:val="center"/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Festiwal Kultury Żydowskiej w Lublinie</w:t>
      </w:r>
    </w:p>
    <w:p w14:paraId="6BCEB12F" w14:textId="46A5668E" w:rsidR="00471805" w:rsidRDefault="00FC07EC" w:rsidP="00471805">
      <w:pPr>
        <w:jc w:val="center"/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6</w:t>
      </w:r>
      <w:r w:rsidR="00494BCA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-</w:t>
      </w:r>
      <w:r w:rsidR="00471805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13 sierpnia 2023</w:t>
      </w:r>
    </w:p>
    <w:p w14:paraId="73703728" w14:textId="77777777" w:rsidR="00471805" w:rsidRDefault="00471805" w:rsidP="0047180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14:paraId="3300FDA2" w14:textId="77777777" w:rsidR="00471805" w:rsidRDefault="00471805" w:rsidP="0047180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14:paraId="480EEC52" w14:textId="374A657F" w:rsidR="00471805" w:rsidRDefault="00471805" w:rsidP="00471805">
      <w:r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pl-PL"/>
        </w:rPr>
        <w:t>0</w:t>
      </w:r>
      <w:r w:rsidR="00494BCA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pl-PL"/>
        </w:rPr>
        <w:t>.08, 0</w:t>
      </w:r>
      <w:r w:rsidR="00494BCA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pl-PL"/>
        </w:rPr>
        <w:t>.08, 06.08</w:t>
      </w:r>
      <w:r w:rsidR="00494BCA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pl-PL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pl-PL"/>
        </w:rPr>
        <w:t xml:space="preserve"> </w:t>
      </w:r>
      <w:r w:rsidR="00494BCA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pl-PL"/>
        </w:rPr>
        <w:t xml:space="preserve">czwartek,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pl-PL"/>
        </w:rPr>
        <w:t>piątek, niedziela</w:t>
      </w:r>
    </w:p>
    <w:p w14:paraId="7F8CCFAA" w14:textId="77777777" w:rsidR="00471805" w:rsidRDefault="00471805" w:rsidP="00471805">
      <w:pPr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pl-PL"/>
        </w:rPr>
      </w:pPr>
    </w:p>
    <w:p w14:paraId="5807B0B5" w14:textId="16156933" w:rsidR="00471805" w:rsidRDefault="00471805" w:rsidP="00471805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i/>
          <w:iCs/>
        </w:rPr>
        <w:t>Uliczn</w:t>
      </w:r>
      <w:r w:rsidR="00FE2725">
        <w:rPr>
          <w:rFonts w:ascii="Times New Roman" w:hAnsi="Times New Roman" w:cs="Times New Roman"/>
          <w:b/>
          <w:bCs/>
          <w:i/>
          <w:iCs/>
        </w:rPr>
        <w:t>i</w:t>
      </w:r>
      <w:r>
        <w:rPr>
          <w:rFonts w:ascii="Times New Roman" w:hAnsi="Times New Roman" w:cs="Times New Roman"/>
          <w:b/>
          <w:bCs/>
          <w:i/>
          <w:iCs/>
        </w:rPr>
        <w:t xml:space="preserve"> klezmer</w:t>
      </w:r>
      <w:r w:rsidR="00FE2725">
        <w:rPr>
          <w:rFonts w:ascii="Times New Roman" w:hAnsi="Times New Roman" w:cs="Times New Roman"/>
          <w:b/>
          <w:bCs/>
          <w:i/>
          <w:iCs/>
        </w:rPr>
        <w:t>zy</w:t>
      </w:r>
    </w:p>
    <w:p w14:paraId="3A12E4A6" w14:textId="74ACCBD3" w:rsidR="00471805" w:rsidRPr="00FE2725" w:rsidRDefault="00FE2725" w:rsidP="00471805">
      <w:pPr>
        <w:ind w:left="720"/>
        <w:jc w:val="both"/>
        <w:rPr>
          <w:b/>
          <w:bCs/>
        </w:rPr>
      </w:pPr>
      <w:r w:rsidRPr="00FE2725">
        <w:rPr>
          <w:rFonts w:ascii="Times New Roman" w:hAnsi="Times New Roman" w:cs="Times New Roman"/>
          <w:b/>
          <w:bCs/>
        </w:rPr>
        <w:t>k</w:t>
      </w:r>
      <w:r w:rsidR="00471805" w:rsidRPr="00FE2725">
        <w:rPr>
          <w:rFonts w:ascii="Times New Roman" w:hAnsi="Times New Roman" w:cs="Times New Roman"/>
          <w:b/>
          <w:bCs/>
        </w:rPr>
        <w:t>oncerty lubelskiego zespołu klezmerskiego Berberys na ulicach Lublina</w:t>
      </w:r>
    </w:p>
    <w:p w14:paraId="01DA866E" w14:textId="14551E86" w:rsidR="00471805" w:rsidRDefault="00471805" w:rsidP="00471805">
      <w:pPr>
        <w:ind w:left="720"/>
        <w:jc w:val="both"/>
      </w:pPr>
      <w:r>
        <w:rPr>
          <w:rFonts w:ascii="Times New Roman" w:hAnsi="Times New Roman" w:cs="Times New Roman"/>
        </w:rPr>
        <w:t>Stare Miasto</w:t>
      </w:r>
      <w:r w:rsidR="00C506AA">
        <w:rPr>
          <w:rFonts w:ascii="Times New Roman" w:hAnsi="Times New Roman" w:cs="Times New Roman"/>
        </w:rPr>
        <w:t xml:space="preserve">, </w:t>
      </w:r>
      <w:r w:rsidR="00021248">
        <w:rPr>
          <w:rFonts w:ascii="Times New Roman" w:hAnsi="Times New Roman" w:cs="Times New Roman"/>
        </w:rPr>
        <w:t>p</w:t>
      </w:r>
      <w:r w:rsidR="00C506AA">
        <w:rPr>
          <w:rFonts w:ascii="Times New Roman" w:hAnsi="Times New Roman" w:cs="Times New Roman"/>
        </w:rPr>
        <w:t>lac Litewski</w:t>
      </w:r>
      <w:r>
        <w:rPr>
          <w:rFonts w:ascii="Times New Roman" w:hAnsi="Times New Roman" w:cs="Times New Roman"/>
        </w:rPr>
        <w:t xml:space="preserve"> </w:t>
      </w:r>
    </w:p>
    <w:p w14:paraId="0DA5DE31" w14:textId="5EED8A86" w:rsidR="00471805" w:rsidRDefault="00C506AA" w:rsidP="00C506AA">
      <w:pPr>
        <w:jc w:val="both"/>
      </w:pPr>
      <w:r>
        <w:t xml:space="preserve">            </w:t>
      </w:r>
      <w:r w:rsidR="00471805">
        <w:rPr>
          <w:rFonts w:ascii="Times New Roman" w:eastAsia="Times New Roman" w:hAnsi="Times New Roman" w:cs="Times New Roman"/>
          <w:shd w:val="clear" w:color="auto" w:fill="FFFFFF"/>
          <w:lang w:eastAsia="pl-PL"/>
        </w:rPr>
        <w:t>godz. 19</w:t>
      </w:r>
      <w:r w:rsidR="00F71D02">
        <w:rPr>
          <w:rFonts w:ascii="Times New Roman" w:eastAsia="Times New Roman" w:hAnsi="Times New Roman" w:cs="Times New Roman"/>
          <w:shd w:val="clear" w:color="auto" w:fill="FFFFFF"/>
          <w:lang w:eastAsia="pl-PL"/>
        </w:rPr>
        <w:t>:</w:t>
      </w:r>
      <w:r w:rsidR="00471805">
        <w:rPr>
          <w:rFonts w:ascii="Times New Roman" w:eastAsia="Times New Roman" w:hAnsi="Times New Roman" w:cs="Times New Roman"/>
          <w:shd w:val="clear" w:color="auto" w:fill="FFFFFF"/>
          <w:lang w:eastAsia="pl-PL"/>
        </w:rPr>
        <w:t>00</w:t>
      </w:r>
    </w:p>
    <w:p w14:paraId="58490D51" w14:textId="77777777" w:rsidR="005E4B8D" w:rsidRDefault="005E4B8D" w:rsidP="00471805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3ACF0F32" w14:textId="77777777" w:rsidR="00471805" w:rsidRDefault="00471805" w:rsidP="00471805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3486CA54" w14:textId="16E67308" w:rsidR="00471805" w:rsidRDefault="00471805" w:rsidP="00471805">
      <w:pPr>
        <w:jc w:val="both"/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pl-PL"/>
        </w:rPr>
        <w:t xml:space="preserve">06.08, </w:t>
      </w:r>
      <w:r w:rsidR="00D77435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pl-PL"/>
        </w:rPr>
        <w:t xml:space="preserve">niedziela </w:t>
      </w:r>
      <w:r w:rsidR="005E4B8D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pl-PL"/>
        </w:rPr>
        <w:t>– Dzień Otwarcia Festiwalu</w:t>
      </w:r>
    </w:p>
    <w:p w14:paraId="320CD833" w14:textId="77777777" w:rsidR="00471805" w:rsidRDefault="00471805" w:rsidP="00471805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ab/>
      </w:r>
    </w:p>
    <w:p w14:paraId="33239ED1" w14:textId="1D12CD35" w:rsidR="00EB3550" w:rsidRDefault="00EB3550" w:rsidP="00EB3550">
      <w:pPr>
        <w:numPr>
          <w:ilvl w:val="0"/>
          <w:numId w:val="6"/>
        </w:numPr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 w:bidi="ar-SA"/>
        </w:rPr>
        <w:t>Ceremonia Pamięci</w:t>
      </w:r>
    </w:p>
    <w:p w14:paraId="7890791C" w14:textId="6572FED6" w:rsidR="00EB3550" w:rsidRDefault="00EB3550" w:rsidP="00EB3550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 xml:space="preserve">Państwowe Muzeum na Majdanku, </w:t>
      </w:r>
      <w:r w:rsidR="0062596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Kolumna III Orłów na III polu</w:t>
      </w:r>
    </w:p>
    <w:p w14:paraId="5983286C" w14:textId="37446AB0" w:rsidR="00EB3550" w:rsidRDefault="00EB3550" w:rsidP="00EB3550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godz. 14</w:t>
      </w:r>
      <w:r w:rsidR="00F71D0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00</w:t>
      </w:r>
    </w:p>
    <w:p w14:paraId="17B29DD0" w14:textId="0938CB81" w:rsidR="00EB3550" w:rsidRDefault="00EB3550" w:rsidP="00EB3550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Wydarzenie organizowane we współpracy z Państwowym Muzeum na Majdanku</w:t>
      </w:r>
      <w:r w:rsidR="00FE272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.</w:t>
      </w:r>
    </w:p>
    <w:p w14:paraId="718F8F9C" w14:textId="3A5D0197" w:rsidR="00EB3550" w:rsidRDefault="00EB3550" w:rsidP="00471805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</w:p>
    <w:p w14:paraId="003E3798" w14:textId="0FDD29F2" w:rsidR="00FE2725" w:rsidRPr="00C06613" w:rsidRDefault="00FE2725" w:rsidP="00FE2725">
      <w:pPr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b/>
          <w:bCs/>
          <w:i/>
          <w:iCs/>
          <w:lang w:bidi="ar-SA"/>
        </w:rPr>
        <w:t>Zwiedzanie Państwowego Muzeum na Majdanku z przewodnikiem</w:t>
      </w:r>
    </w:p>
    <w:p w14:paraId="6DE775FE" w14:textId="6BA3CE1B" w:rsidR="00FE2725" w:rsidRDefault="00625964" w:rsidP="00FE2725">
      <w:pPr>
        <w:ind w:left="720"/>
        <w:jc w:val="both"/>
      </w:pPr>
      <w:r>
        <w:rPr>
          <w:rFonts w:ascii="Times New Roman" w:hAnsi="Times New Roman" w:cs="Times New Roman"/>
          <w:lang w:bidi="ar-SA"/>
        </w:rPr>
        <w:t xml:space="preserve">start: </w:t>
      </w:r>
      <w:r w:rsidR="00AB58E4">
        <w:rPr>
          <w:rFonts w:ascii="Times New Roman" w:hAnsi="Times New Roman" w:cs="Times New Roman"/>
          <w:lang w:bidi="ar-SA"/>
        </w:rPr>
        <w:t>przy</w:t>
      </w:r>
      <w:r w:rsidR="00FE2725">
        <w:rPr>
          <w:rFonts w:ascii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Kolumn</w:t>
      </w:r>
      <w:r w:rsidR="00AB58E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ie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 xml:space="preserve"> III Orłów na III polu</w:t>
      </w:r>
    </w:p>
    <w:p w14:paraId="63A67ED1" w14:textId="055618AC" w:rsidR="00FE2725" w:rsidRDefault="00FE2725" w:rsidP="00FE2725">
      <w:pPr>
        <w:jc w:val="both"/>
      </w:pPr>
      <w:r>
        <w:rPr>
          <w:rFonts w:ascii="Times New Roman" w:hAnsi="Times New Roman" w:cs="Times New Roman"/>
          <w:lang w:bidi="ar-SA"/>
        </w:rPr>
        <w:tab/>
        <w:t>godz. 14:30</w:t>
      </w:r>
    </w:p>
    <w:p w14:paraId="055C1596" w14:textId="38B4C00F" w:rsidR="00FE2725" w:rsidRDefault="00FE2725" w:rsidP="00FE2725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Wydarzenie organizowanie we współpracy z Państwowym Muzeum na Majdanku.</w:t>
      </w:r>
    </w:p>
    <w:p w14:paraId="597CAE18" w14:textId="48DBBD0B" w:rsidR="00FE2725" w:rsidRDefault="00FE2725" w:rsidP="00FE2725">
      <w:pPr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ab/>
      </w:r>
      <w:r w:rsidR="0062596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bowiązują wcześniejsze zapisy</w:t>
      </w:r>
      <w:r w:rsidR="0062596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.</w:t>
      </w:r>
    </w:p>
    <w:p w14:paraId="7E46E14D" w14:textId="77777777" w:rsidR="00FE2725" w:rsidRDefault="00FE2725" w:rsidP="00471805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</w:p>
    <w:p w14:paraId="6D57F334" w14:textId="77777777" w:rsidR="00EB3550" w:rsidRDefault="00EB3550" w:rsidP="00EB3550">
      <w:pPr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 w:bidi="ar-SA"/>
        </w:rPr>
        <w:t>Jerozolima jako Miasto Kultury</w:t>
      </w:r>
    </w:p>
    <w:p w14:paraId="621A1324" w14:textId="5685C568" w:rsidR="00EB3550" w:rsidRPr="00333B6F" w:rsidRDefault="00333B6F" w:rsidP="00EB3550">
      <w:pPr>
        <w:ind w:left="720"/>
        <w:jc w:val="both"/>
        <w:rPr>
          <w:b/>
          <w:bCs/>
        </w:rPr>
      </w:pPr>
      <w:r w:rsidRPr="00333B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ar-SA"/>
        </w:rPr>
        <w:t>o</w:t>
      </w:r>
      <w:r w:rsidR="00EB3550" w:rsidRPr="00333B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ar-SA"/>
        </w:rPr>
        <w:t>twarcie wystawy</w:t>
      </w:r>
    </w:p>
    <w:p w14:paraId="1D5D32A8" w14:textId="055AF28D" w:rsidR="00EB3550" w:rsidRDefault="00021248" w:rsidP="00EB3550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p</w:t>
      </w:r>
      <w:r w:rsidR="00EB355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lac Litewski</w:t>
      </w:r>
    </w:p>
    <w:p w14:paraId="1B6D240F" w14:textId="2A5C6B80" w:rsidR="00EB3550" w:rsidRDefault="00EB3550" w:rsidP="00EB3550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godz. 15:00</w:t>
      </w:r>
    </w:p>
    <w:p w14:paraId="450D22CC" w14:textId="2F307EDD" w:rsidR="00EB3550" w:rsidRDefault="00EB3550" w:rsidP="00EB3550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Wydarzenie organizowane we współpracy z Ambasadą Izraela</w:t>
      </w:r>
      <w:r w:rsidR="00FC07E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 xml:space="preserve"> w Polsce</w:t>
      </w:r>
      <w:r w:rsidR="006152A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.</w:t>
      </w:r>
    </w:p>
    <w:p w14:paraId="26BD7DB6" w14:textId="77777777" w:rsidR="00EB3550" w:rsidRDefault="00EB3550" w:rsidP="00471805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</w:p>
    <w:p w14:paraId="5FB82138" w14:textId="77777777" w:rsidR="009A1F15" w:rsidRPr="009A1F15" w:rsidRDefault="009A1F15" w:rsidP="00EB3550">
      <w:pPr>
        <w:numPr>
          <w:ilvl w:val="0"/>
          <w:numId w:val="7"/>
        </w:numPr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Spotkanie z Rabinem</w:t>
      </w:r>
    </w:p>
    <w:p w14:paraId="75B57313" w14:textId="63F8ED65" w:rsidR="00EB3550" w:rsidRPr="00333B6F" w:rsidRDefault="00494BCA" w:rsidP="009A1F15">
      <w:pPr>
        <w:ind w:left="720"/>
        <w:contextualSpacing/>
        <w:jc w:val="both"/>
        <w:rPr>
          <w:b/>
          <w:bCs/>
        </w:rPr>
      </w:pPr>
      <w:r w:rsidRPr="00333B6F">
        <w:rPr>
          <w:rFonts w:ascii="Times New Roman" w:eastAsia="Times New Roman" w:hAnsi="Times New Roman" w:cs="Times New Roman"/>
          <w:b/>
          <w:bCs/>
          <w:lang w:eastAsia="pl-PL" w:bidi="ar-SA"/>
        </w:rPr>
        <w:t>s</w:t>
      </w:r>
      <w:r w:rsidR="00EB3550" w:rsidRPr="00333B6F">
        <w:rPr>
          <w:rFonts w:ascii="Times New Roman" w:eastAsia="Times New Roman" w:hAnsi="Times New Roman" w:cs="Times New Roman"/>
          <w:b/>
          <w:bCs/>
          <w:lang w:eastAsia="pl-PL" w:bidi="ar-SA"/>
        </w:rPr>
        <w:t>potkanie z Naczelnym Rabinem Polski Michaelem Schudrichem</w:t>
      </w:r>
    </w:p>
    <w:p w14:paraId="4D0C9E3B" w14:textId="784A49D0" w:rsidR="00EB3550" w:rsidRDefault="00EB3550" w:rsidP="00EB3550">
      <w:pPr>
        <w:ind w:left="720"/>
        <w:contextualSpacing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 xml:space="preserve">Centrum Kultury, ul. Peowiaków 12, </w:t>
      </w:r>
      <w:r w:rsidR="00021248">
        <w:rPr>
          <w:rFonts w:ascii="Times New Roman" w:eastAsia="Times New Roman" w:hAnsi="Times New Roman" w:cs="Times New Roman"/>
          <w:lang w:eastAsia="pl-PL" w:bidi="ar-SA"/>
        </w:rPr>
        <w:t>S</w:t>
      </w:r>
      <w:r>
        <w:rPr>
          <w:rFonts w:ascii="Times New Roman" w:eastAsia="Times New Roman" w:hAnsi="Times New Roman" w:cs="Times New Roman"/>
          <w:lang w:eastAsia="pl-PL" w:bidi="ar-SA"/>
        </w:rPr>
        <w:t xml:space="preserve">ala </w:t>
      </w:r>
      <w:r w:rsidR="00021248">
        <w:rPr>
          <w:rFonts w:ascii="Times New Roman" w:eastAsia="Times New Roman" w:hAnsi="Times New Roman" w:cs="Times New Roman"/>
          <w:lang w:eastAsia="pl-PL" w:bidi="ar-SA"/>
        </w:rPr>
        <w:t>K</w:t>
      </w:r>
      <w:r>
        <w:rPr>
          <w:rFonts w:ascii="Times New Roman" w:eastAsia="Times New Roman" w:hAnsi="Times New Roman" w:cs="Times New Roman"/>
          <w:lang w:eastAsia="pl-PL" w:bidi="ar-SA"/>
        </w:rPr>
        <w:t>inowa</w:t>
      </w:r>
    </w:p>
    <w:p w14:paraId="4F045ECB" w14:textId="781F20DC" w:rsidR="00EB3550" w:rsidRDefault="00EB3550" w:rsidP="00EB3550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lang w:eastAsia="pl-PL" w:bidi="ar-SA"/>
        </w:rPr>
        <w:t>godz. 16:00</w:t>
      </w:r>
    </w:p>
    <w:p w14:paraId="7E9D459F" w14:textId="77777777" w:rsidR="00EB3550" w:rsidRDefault="00EB3550" w:rsidP="00471805"/>
    <w:p w14:paraId="171E6E72" w14:textId="22A6C109" w:rsidR="00EB3550" w:rsidRDefault="00EB3550" w:rsidP="00EF1EFB">
      <w:pPr>
        <w:pStyle w:val="Akapitzlist"/>
        <w:numPr>
          <w:ilvl w:val="0"/>
          <w:numId w:val="13"/>
        </w:numPr>
        <w:ind w:left="709"/>
      </w:pPr>
      <w:r w:rsidRPr="00EF1EFB"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T</w:t>
      </w:r>
      <w:r w:rsidR="00EF1EFB" w:rsidRPr="00EF1EFB"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.</w:t>
      </w:r>
      <w:r w:rsidRPr="00EF1EFB"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 xml:space="preserve"> de Ł</w:t>
      </w:r>
      <w:r w:rsidR="00494BCA"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empicka.</w:t>
      </w:r>
      <w:r w:rsidRPr="00EF1EFB"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 xml:space="preserve"> Nienasycona  </w:t>
      </w:r>
    </w:p>
    <w:p w14:paraId="6DCB5B31" w14:textId="77777777" w:rsidR="009E087B" w:rsidRDefault="00494BCA" w:rsidP="00EB3550">
      <w:pPr>
        <w:ind w:left="720"/>
        <w:rPr>
          <w:rFonts w:ascii="Times New Roman" w:eastAsia="Times New Roman" w:hAnsi="Times New Roman" w:cs="Times New Roman"/>
          <w:b/>
          <w:bCs/>
          <w:lang w:eastAsia="pl-PL" w:bidi="ar-SA"/>
        </w:rPr>
      </w:pPr>
      <w:r w:rsidRPr="00333B6F">
        <w:rPr>
          <w:rFonts w:ascii="Times New Roman" w:eastAsia="Times New Roman" w:hAnsi="Times New Roman" w:cs="Times New Roman"/>
          <w:b/>
          <w:bCs/>
          <w:lang w:eastAsia="pl-PL" w:bidi="ar-SA"/>
        </w:rPr>
        <w:t>s</w:t>
      </w:r>
      <w:r w:rsidR="00EB3550" w:rsidRPr="00333B6F">
        <w:rPr>
          <w:rFonts w:ascii="Times New Roman" w:eastAsia="Times New Roman" w:hAnsi="Times New Roman" w:cs="Times New Roman"/>
          <w:b/>
          <w:bCs/>
          <w:lang w:eastAsia="pl-PL" w:bidi="ar-SA"/>
        </w:rPr>
        <w:t>pektakl teatralny</w:t>
      </w:r>
    </w:p>
    <w:p w14:paraId="057FC051" w14:textId="0C291DDA" w:rsidR="00EB3550" w:rsidRPr="00333B6F" w:rsidRDefault="004435C6" w:rsidP="00EB3550">
      <w:pPr>
        <w:ind w:left="720"/>
        <w:rPr>
          <w:b/>
          <w:bCs/>
        </w:rPr>
      </w:pPr>
      <w:r w:rsidRPr="009051DA">
        <w:rPr>
          <w:rFonts w:ascii="Times New Roman" w:eastAsia="Times New Roman" w:hAnsi="Times New Roman" w:cs="Times New Roman"/>
          <w:b/>
          <w:bCs/>
          <w:lang w:eastAsia="pl-PL" w:bidi="ar-SA"/>
        </w:rPr>
        <w:t>występują</w:t>
      </w:r>
      <w:r w:rsidR="00EB3550" w:rsidRPr="009051DA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Katarzyn</w:t>
      </w:r>
      <w:r w:rsidRPr="009051DA">
        <w:rPr>
          <w:rFonts w:ascii="Times New Roman" w:eastAsia="Times New Roman" w:hAnsi="Times New Roman" w:cs="Times New Roman"/>
          <w:b/>
          <w:bCs/>
          <w:lang w:eastAsia="pl-PL" w:bidi="ar-SA"/>
        </w:rPr>
        <w:t>a</w:t>
      </w:r>
      <w:r w:rsidR="00EB3550" w:rsidRPr="009051DA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Żak i Ew</w:t>
      </w:r>
      <w:r w:rsidRPr="009051DA">
        <w:rPr>
          <w:rFonts w:ascii="Times New Roman" w:eastAsia="Times New Roman" w:hAnsi="Times New Roman" w:cs="Times New Roman"/>
          <w:b/>
          <w:bCs/>
          <w:lang w:eastAsia="pl-PL" w:bidi="ar-SA"/>
        </w:rPr>
        <w:t>a</w:t>
      </w:r>
      <w:r w:rsidR="00EB3550" w:rsidRPr="009051DA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Makomask</w:t>
      </w:r>
      <w:r w:rsidRPr="009051DA">
        <w:rPr>
          <w:rFonts w:ascii="Times New Roman" w:eastAsia="Times New Roman" w:hAnsi="Times New Roman" w:cs="Times New Roman"/>
          <w:b/>
          <w:bCs/>
          <w:lang w:eastAsia="pl-PL" w:bidi="ar-SA"/>
        </w:rPr>
        <w:t>a</w:t>
      </w:r>
      <w:r w:rsidR="00333B6F" w:rsidRPr="009051DA">
        <w:rPr>
          <w:rFonts w:ascii="Times New Roman" w:eastAsia="Times New Roman" w:hAnsi="Times New Roman" w:cs="Times New Roman"/>
          <w:b/>
          <w:bCs/>
          <w:lang w:eastAsia="pl-PL" w:bidi="ar-SA"/>
        </w:rPr>
        <w:t>,</w:t>
      </w:r>
      <w:r w:rsidR="00EB3550" w:rsidRPr="009051DA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</w:t>
      </w:r>
      <w:r w:rsidR="009E087B" w:rsidRPr="009051DA">
        <w:rPr>
          <w:rFonts w:ascii="Times New Roman" w:eastAsia="Times New Roman" w:hAnsi="Times New Roman" w:cs="Times New Roman"/>
          <w:b/>
          <w:bCs/>
          <w:lang w:eastAsia="pl-PL" w:bidi="ar-SA"/>
        </w:rPr>
        <w:t>reż.</w:t>
      </w:r>
      <w:r w:rsidR="009E087B" w:rsidRPr="00333B6F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Artur Hofman</w:t>
      </w:r>
    </w:p>
    <w:p w14:paraId="47913AD1" w14:textId="2695F1C0" w:rsidR="00021248" w:rsidRDefault="00021248" w:rsidP="00021248">
      <w:pPr>
        <w:ind w:left="720"/>
        <w:contextualSpacing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>Centrum Kultury, ul. Peowiaków 12, Sala Widowiskowa</w:t>
      </w:r>
    </w:p>
    <w:p w14:paraId="06659DD1" w14:textId="68F90275" w:rsidR="00EB3550" w:rsidRDefault="00EB3550" w:rsidP="00EB3550">
      <w:pPr>
        <w:ind w:left="720"/>
      </w:pPr>
      <w:r>
        <w:rPr>
          <w:rFonts w:ascii="Times New Roman" w:eastAsia="Times New Roman" w:hAnsi="Times New Roman" w:cs="Times New Roman"/>
          <w:lang w:eastAsia="pl-PL" w:bidi="ar-SA"/>
        </w:rPr>
        <w:t>godz. 1</w:t>
      </w:r>
      <w:r w:rsidR="003040CE">
        <w:rPr>
          <w:rFonts w:ascii="Times New Roman" w:eastAsia="Times New Roman" w:hAnsi="Times New Roman" w:cs="Times New Roman"/>
          <w:lang w:eastAsia="pl-PL" w:bidi="ar-SA"/>
        </w:rPr>
        <w:t>9</w:t>
      </w:r>
      <w:r>
        <w:rPr>
          <w:rFonts w:ascii="Times New Roman" w:eastAsia="Times New Roman" w:hAnsi="Times New Roman" w:cs="Times New Roman"/>
          <w:lang w:eastAsia="pl-PL" w:bidi="ar-SA"/>
        </w:rPr>
        <w:t>:00</w:t>
      </w:r>
    </w:p>
    <w:p w14:paraId="036409E9" w14:textId="032AE52B" w:rsidR="00EB3550" w:rsidRDefault="00625964" w:rsidP="00EB3550">
      <w:pPr>
        <w:ind w:left="720"/>
      </w:pPr>
      <w:r>
        <w:rPr>
          <w:rFonts w:ascii="Times New Roman" w:eastAsia="Times New Roman" w:hAnsi="Times New Roman" w:cs="Times New Roman"/>
          <w:i/>
          <w:iCs/>
          <w:lang w:eastAsia="pl-PL" w:bidi="ar-SA"/>
        </w:rPr>
        <w:t xml:space="preserve">Obowiązują </w:t>
      </w:r>
      <w:r w:rsidR="006152A2">
        <w:rPr>
          <w:rFonts w:ascii="Times New Roman" w:eastAsia="Times New Roman" w:hAnsi="Times New Roman" w:cs="Times New Roman"/>
          <w:i/>
          <w:iCs/>
          <w:lang w:eastAsia="pl-PL" w:bidi="ar-SA"/>
        </w:rPr>
        <w:t>b</w:t>
      </w:r>
      <w:r w:rsidR="00EB3550">
        <w:rPr>
          <w:rFonts w:ascii="Times New Roman" w:eastAsia="Times New Roman" w:hAnsi="Times New Roman" w:cs="Times New Roman"/>
          <w:i/>
          <w:iCs/>
          <w:lang w:eastAsia="pl-PL" w:bidi="ar-SA"/>
        </w:rPr>
        <w:t>ezpłatne wejściówki</w:t>
      </w:r>
      <w:r>
        <w:rPr>
          <w:rFonts w:ascii="Times New Roman" w:eastAsia="Times New Roman" w:hAnsi="Times New Roman" w:cs="Times New Roman"/>
          <w:i/>
          <w:iCs/>
          <w:lang w:eastAsia="pl-PL" w:bidi="ar-SA"/>
        </w:rPr>
        <w:t>.</w:t>
      </w:r>
    </w:p>
    <w:p w14:paraId="2FDCDEDA" w14:textId="77777777" w:rsidR="00EB3550" w:rsidRDefault="00EB3550" w:rsidP="00EB3550">
      <w:pPr>
        <w:ind w:left="720"/>
      </w:pPr>
    </w:p>
    <w:p w14:paraId="749B400C" w14:textId="425B9413" w:rsidR="00EB3550" w:rsidRDefault="00EB3550" w:rsidP="00EB3550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 xml:space="preserve">Pendofsky: Cicha woda brzegi rwie czyli był jazz </w:t>
      </w:r>
    </w:p>
    <w:p w14:paraId="071F8C00" w14:textId="206AFE74" w:rsidR="004435C6" w:rsidRDefault="00494BCA" w:rsidP="00EB3550">
      <w:pPr>
        <w:ind w:left="720"/>
        <w:rPr>
          <w:rFonts w:ascii="Times New Roman" w:hAnsi="Times New Roman" w:cs="Times New Roman"/>
          <w:b/>
          <w:bCs/>
          <w:lang w:bidi="ar-SA"/>
        </w:rPr>
      </w:pPr>
      <w:r w:rsidRPr="00333B6F">
        <w:rPr>
          <w:rFonts w:ascii="Times New Roman" w:hAnsi="Times New Roman" w:cs="Times New Roman"/>
          <w:b/>
          <w:bCs/>
          <w:lang w:bidi="ar-SA"/>
        </w:rPr>
        <w:t>koncert</w:t>
      </w:r>
      <w:r w:rsidR="004435C6">
        <w:rPr>
          <w:rFonts w:ascii="Times New Roman" w:hAnsi="Times New Roman" w:cs="Times New Roman"/>
          <w:b/>
          <w:bCs/>
          <w:lang w:bidi="ar-SA"/>
        </w:rPr>
        <w:t xml:space="preserve"> </w:t>
      </w:r>
    </w:p>
    <w:p w14:paraId="02F4F6E9" w14:textId="29A0726F" w:rsidR="00EB3550" w:rsidRDefault="00EB3550" w:rsidP="00EB3550">
      <w:pPr>
        <w:ind w:left="720"/>
      </w:pPr>
      <w:r w:rsidRPr="00333B6F">
        <w:rPr>
          <w:rFonts w:ascii="Times New Roman" w:hAnsi="Times New Roman" w:cs="Times New Roman"/>
          <w:b/>
          <w:bCs/>
          <w:lang w:bidi="ar-SA"/>
        </w:rPr>
        <w:t>Marcin Pendowski</w:t>
      </w:r>
      <w:r>
        <w:rPr>
          <w:rFonts w:ascii="Times New Roman" w:hAnsi="Times New Roman" w:cs="Times New Roman"/>
          <w:lang w:bidi="ar-SA"/>
        </w:rPr>
        <w:t xml:space="preserve"> – bas, </w:t>
      </w:r>
      <w:r w:rsidR="00494BCA">
        <w:rPr>
          <w:rFonts w:ascii="Times New Roman" w:hAnsi="Times New Roman" w:cs="Times New Roman"/>
          <w:lang w:bidi="ar-SA"/>
        </w:rPr>
        <w:t xml:space="preserve">wokal, </w:t>
      </w:r>
      <w:r w:rsidRPr="00333B6F">
        <w:rPr>
          <w:rFonts w:ascii="Times New Roman" w:hAnsi="Times New Roman" w:cs="Times New Roman"/>
          <w:b/>
          <w:bCs/>
          <w:lang w:bidi="ar-SA"/>
        </w:rPr>
        <w:t>K</w:t>
      </w:r>
      <w:r w:rsidR="00494BCA" w:rsidRPr="00333B6F">
        <w:rPr>
          <w:rFonts w:ascii="Times New Roman" w:hAnsi="Times New Roman" w:cs="Times New Roman"/>
          <w:b/>
          <w:bCs/>
          <w:lang w:bidi="ar-SA"/>
        </w:rPr>
        <w:t>uba Chmielarski</w:t>
      </w:r>
      <w:r>
        <w:rPr>
          <w:rFonts w:ascii="Times New Roman" w:hAnsi="Times New Roman" w:cs="Times New Roman"/>
          <w:lang w:bidi="ar-SA"/>
        </w:rPr>
        <w:t xml:space="preserve"> – gitara elektryczna, </w:t>
      </w:r>
      <w:r w:rsidRPr="00333B6F">
        <w:rPr>
          <w:rFonts w:ascii="Times New Roman" w:hAnsi="Times New Roman" w:cs="Times New Roman"/>
          <w:b/>
          <w:bCs/>
          <w:lang w:bidi="ar-SA"/>
        </w:rPr>
        <w:t>Marcin Cichocki</w:t>
      </w:r>
      <w:r>
        <w:rPr>
          <w:rFonts w:ascii="Times New Roman" w:hAnsi="Times New Roman" w:cs="Times New Roman"/>
          <w:lang w:bidi="ar-SA"/>
        </w:rPr>
        <w:t xml:space="preserve"> – organy </w:t>
      </w:r>
      <w:r w:rsidR="009F6B27">
        <w:rPr>
          <w:rFonts w:ascii="Times New Roman" w:hAnsi="Times New Roman" w:cs="Times New Roman"/>
          <w:lang w:bidi="ar-SA"/>
        </w:rPr>
        <w:t>H</w:t>
      </w:r>
      <w:r>
        <w:rPr>
          <w:rFonts w:ascii="Times New Roman" w:hAnsi="Times New Roman" w:cs="Times New Roman"/>
          <w:lang w:bidi="ar-SA"/>
        </w:rPr>
        <w:t>am</w:t>
      </w:r>
      <w:r w:rsidR="009F6B27">
        <w:rPr>
          <w:rFonts w:ascii="Times New Roman" w:hAnsi="Times New Roman" w:cs="Times New Roman"/>
          <w:lang w:bidi="ar-SA"/>
        </w:rPr>
        <w:t>m</w:t>
      </w:r>
      <w:r>
        <w:rPr>
          <w:rFonts w:ascii="Times New Roman" w:hAnsi="Times New Roman" w:cs="Times New Roman"/>
          <w:lang w:bidi="ar-SA"/>
        </w:rPr>
        <w:t xml:space="preserve">onda, </w:t>
      </w:r>
      <w:r w:rsidRPr="00333B6F">
        <w:rPr>
          <w:rFonts w:ascii="Times New Roman" w:hAnsi="Times New Roman" w:cs="Times New Roman"/>
          <w:b/>
          <w:bCs/>
          <w:lang w:bidi="ar-SA"/>
        </w:rPr>
        <w:t>Tomek Wendt</w:t>
      </w:r>
      <w:r>
        <w:rPr>
          <w:rFonts w:ascii="Times New Roman" w:hAnsi="Times New Roman" w:cs="Times New Roman"/>
          <w:lang w:bidi="ar-SA"/>
        </w:rPr>
        <w:t xml:space="preserve"> – saksofon</w:t>
      </w:r>
      <w:r w:rsidR="009F6B27">
        <w:rPr>
          <w:rFonts w:ascii="Times New Roman" w:hAnsi="Times New Roman" w:cs="Times New Roman"/>
          <w:lang w:bidi="ar-SA"/>
        </w:rPr>
        <w:t xml:space="preserve"> tenorowy</w:t>
      </w:r>
      <w:r>
        <w:rPr>
          <w:rFonts w:ascii="Times New Roman" w:hAnsi="Times New Roman" w:cs="Times New Roman"/>
          <w:lang w:bidi="ar-SA"/>
        </w:rPr>
        <w:t>,</w:t>
      </w:r>
      <w:r w:rsidR="009F6B27">
        <w:rPr>
          <w:rFonts w:ascii="Times New Roman" w:hAnsi="Times New Roman" w:cs="Times New Roman"/>
          <w:lang w:bidi="ar-SA"/>
        </w:rPr>
        <w:t xml:space="preserve"> </w:t>
      </w:r>
      <w:r w:rsidR="009F6B27" w:rsidRPr="00333B6F">
        <w:rPr>
          <w:rFonts w:ascii="Times New Roman" w:hAnsi="Times New Roman" w:cs="Times New Roman"/>
          <w:b/>
          <w:bCs/>
          <w:lang w:bidi="ar-SA"/>
        </w:rPr>
        <w:t>Ignacy Wendt</w:t>
      </w:r>
      <w:r>
        <w:rPr>
          <w:rFonts w:ascii="Times New Roman" w:hAnsi="Times New Roman" w:cs="Times New Roman"/>
          <w:lang w:bidi="ar-SA"/>
        </w:rPr>
        <w:t xml:space="preserve"> – trąbka, </w:t>
      </w:r>
      <w:r w:rsidR="009F6B27" w:rsidRPr="00333B6F">
        <w:rPr>
          <w:rFonts w:ascii="Times New Roman" w:hAnsi="Times New Roman" w:cs="Times New Roman"/>
          <w:b/>
          <w:bCs/>
          <w:lang w:bidi="ar-SA"/>
        </w:rPr>
        <w:t>Daniel Kapustka</w:t>
      </w:r>
      <w:r>
        <w:rPr>
          <w:rFonts w:ascii="Times New Roman" w:hAnsi="Times New Roman" w:cs="Times New Roman"/>
          <w:lang w:bidi="ar-SA"/>
        </w:rPr>
        <w:t xml:space="preserve"> – perkusja; g</w:t>
      </w:r>
      <w:r>
        <w:rPr>
          <w:rFonts w:ascii="Times New Roman" w:eastAsia="Times New Roman" w:hAnsi="Times New Roman" w:cs="Times New Roman"/>
          <w:lang w:eastAsia="pl-PL" w:bidi="ar-SA"/>
        </w:rPr>
        <w:t xml:space="preserve">ościnnie </w:t>
      </w:r>
      <w:r w:rsidRPr="00333B6F">
        <w:rPr>
          <w:rFonts w:ascii="Times New Roman" w:eastAsia="Times New Roman" w:hAnsi="Times New Roman" w:cs="Times New Roman"/>
          <w:b/>
          <w:bCs/>
          <w:lang w:eastAsia="pl-PL" w:bidi="ar-SA"/>
        </w:rPr>
        <w:t>Lala Czaplicka</w:t>
      </w:r>
      <w:r>
        <w:rPr>
          <w:rFonts w:ascii="Times New Roman" w:eastAsia="Times New Roman" w:hAnsi="Times New Roman" w:cs="Times New Roman"/>
          <w:lang w:eastAsia="pl-PL" w:bidi="ar-SA"/>
        </w:rPr>
        <w:t xml:space="preserve"> – wokal</w:t>
      </w:r>
    </w:p>
    <w:p w14:paraId="0AB10783" w14:textId="77777777" w:rsidR="00EB3550" w:rsidRDefault="00EB3550" w:rsidP="00EB3550">
      <w:pPr>
        <w:ind w:left="720"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>Centrum Kultury, ul. Peowiaków 12, Wirydarz</w:t>
      </w:r>
    </w:p>
    <w:p w14:paraId="4479EF47" w14:textId="153A0F35" w:rsidR="00EB3550" w:rsidRPr="00471805" w:rsidRDefault="00EB3550" w:rsidP="00EB3550">
      <w:r w:rsidRPr="00471805">
        <w:rPr>
          <w:rStyle w:val="Hipercze"/>
          <w:rFonts w:ascii="Times New Roman" w:eastAsia="Times New Roman" w:hAnsi="Times New Roman" w:cs="Times New Roman"/>
          <w:color w:val="auto"/>
          <w:highlight w:val="white"/>
          <w:u w:val="none"/>
          <w:lang w:eastAsia="pl-PL" w:bidi="ar-SA"/>
        </w:rPr>
        <w:tab/>
        <w:t>godz. 2</w:t>
      </w:r>
      <w:r w:rsidR="009838EF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 w:bidi="ar-SA"/>
        </w:rPr>
        <w:t>0</w:t>
      </w:r>
      <w:r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 w:bidi="ar-SA"/>
        </w:rPr>
        <w:t>:</w:t>
      </w:r>
      <w:r w:rsidR="003327D1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 w:bidi="ar-SA"/>
        </w:rPr>
        <w:t>3</w:t>
      </w:r>
      <w:r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 w:bidi="ar-SA"/>
        </w:rPr>
        <w:t>0</w:t>
      </w:r>
    </w:p>
    <w:p w14:paraId="14DD5A97" w14:textId="38FA7689" w:rsidR="00EB3550" w:rsidRPr="00471805" w:rsidRDefault="00EB3550" w:rsidP="00EB3550">
      <w:r w:rsidRPr="00471805">
        <w:rPr>
          <w:rStyle w:val="Hipercze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pl-PL"/>
        </w:rPr>
        <w:tab/>
      </w:r>
    </w:p>
    <w:p w14:paraId="148EFF39" w14:textId="7130D2A9" w:rsidR="00471805" w:rsidRDefault="00471805" w:rsidP="00471805">
      <w:pPr>
        <w:rPr>
          <w:rStyle w:val="Hipercze"/>
          <w:rFonts w:ascii="Times New Roman" w:eastAsia="Times New Roman" w:hAnsi="Times New Roman" w:cs="Times New Roman"/>
          <w:b/>
          <w:bCs/>
          <w:color w:val="auto"/>
          <w:sz w:val="30"/>
          <w:szCs w:val="30"/>
          <w:u w:val="none"/>
          <w:shd w:val="clear" w:color="auto" w:fill="FFFFFF"/>
          <w:lang w:eastAsia="pl-PL"/>
        </w:rPr>
      </w:pPr>
      <w:r w:rsidRPr="00D77435">
        <w:rPr>
          <w:rStyle w:val="Hipercze"/>
          <w:rFonts w:ascii="Times New Roman" w:eastAsia="Times New Roman" w:hAnsi="Times New Roman" w:cs="Times New Roman"/>
          <w:b/>
          <w:bCs/>
          <w:color w:val="auto"/>
          <w:sz w:val="30"/>
          <w:szCs w:val="30"/>
          <w:u w:val="none"/>
          <w:shd w:val="clear" w:color="auto" w:fill="FFFFFF"/>
          <w:lang w:eastAsia="pl-PL"/>
        </w:rPr>
        <w:lastRenderedPageBreak/>
        <w:t>07.08, poniedziałek</w:t>
      </w:r>
    </w:p>
    <w:p w14:paraId="2D4826C5" w14:textId="77777777" w:rsidR="007F50AF" w:rsidRPr="00D77435" w:rsidRDefault="007F50AF" w:rsidP="00471805"/>
    <w:p w14:paraId="4CE1E35B" w14:textId="77777777" w:rsidR="00471805" w:rsidRDefault="00471805" w:rsidP="00471805">
      <w:pPr>
        <w:pStyle w:val="Akapitzlist1"/>
        <w:spacing w:after="0"/>
        <w:rPr>
          <w:rFonts w:eastAsia="Times New Roman" w:cs="Times New Roman"/>
          <w:b/>
          <w:bCs/>
          <w:lang w:eastAsia="pl-PL" w:bidi="ar-SA"/>
        </w:rPr>
      </w:pPr>
    </w:p>
    <w:p w14:paraId="50A36399" w14:textId="154AD84C" w:rsidR="009A1F15" w:rsidRPr="009A1F15" w:rsidRDefault="00471805" w:rsidP="00471805">
      <w:pPr>
        <w:numPr>
          <w:ilvl w:val="0"/>
          <w:numId w:val="5"/>
        </w:num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Widzący z Lublina i jego szkoła</w:t>
      </w:r>
      <w:r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</w:t>
      </w:r>
    </w:p>
    <w:p w14:paraId="10DBF600" w14:textId="6D73B83E" w:rsidR="00471805" w:rsidRPr="00333B6F" w:rsidRDefault="00BE106B" w:rsidP="009A1F15">
      <w:pPr>
        <w:ind w:left="720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pl-PL" w:bidi="ar-SA"/>
        </w:rPr>
        <w:t>spotkanie z</w:t>
      </w:r>
      <w:r w:rsidR="00471805" w:rsidRPr="00333B6F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Symch</w:t>
      </w:r>
      <w:r>
        <w:rPr>
          <w:rFonts w:ascii="Times New Roman" w:eastAsia="Times New Roman" w:hAnsi="Times New Roman" w:cs="Times New Roman"/>
          <w:b/>
          <w:bCs/>
          <w:lang w:eastAsia="pl-PL" w:bidi="ar-SA"/>
        </w:rPr>
        <w:t>ą</w:t>
      </w:r>
      <w:r w:rsidR="00471805" w:rsidRPr="00333B6F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Keller</w:t>
      </w:r>
      <w:r>
        <w:rPr>
          <w:rFonts w:ascii="Times New Roman" w:eastAsia="Times New Roman" w:hAnsi="Times New Roman" w:cs="Times New Roman"/>
          <w:b/>
          <w:bCs/>
          <w:lang w:eastAsia="pl-PL" w:bidi="ar-SA"/>
        </w:rPr>
        <w:t>em</w:t>
      </w:r>
    </w:p>
    <w:p w14:paraId="61790C9B" w14:textId="6EC6CA30" w:rsidR="00471805" w:rsidRDefault="00021248" w:rsidP="00471805">
      <w:pPr>
        <w:ind w:left="720"/>
      </w:pPr>
      <w:r>
        <w:rPr>
          <w:rFonts w:ascii="Times New Roman" w:eastAsia="Times New Roman" w:hAnsi="Times New Roman" w:cs="Times New Roman"/>
          <w:lang w:eastAsia="pl-PL" w:bidi="ar-SA"/>
        </w:rPr>
        <w:t xml:space="preserve">Ośrodek </w:t>
      </w:r>
      <w:r w:rsidR="00471805">
        <w:rPr>
          <w:rFonts w:ascii="Times New Roman" w:eastAsia="Times New Roman" w:hAnsi="Times New Roman" w:cs="Times New Roman"/>
          <w:lang w:eastAsia="pl-PL" w:bidi="ar-SA"/>
        </w:rPr>
        <w:t>Brama Grodzka – Teatr NN</w:t>
      </w:r>
      <w:r w:rsidR="009A1F15">
        <w:rPr>
          <w:rFonts w:ascii="Times New Roman" w:eastAsia="Times New Roman" w:hAnsi="Times New Roman" w:cs="Times New Roman"/>
          <w:lang w:eastAsia="pl-PL" w:bidi="ar-SA"/>
        </w:rPr>
        <w:t>, ul. Grodzka 21</w:t>
      </w:r>
    </w:p>
    <w:p w14:paraId="7BE56F65" w14:textId="262CEA4B" w:rsidR="00471805" w:rsidRDefault="00471805" w:rsidP="00471805">
      <w:pPr>
        <w:ind w:left="720"/>
      </w:pPr>
      <w:r>
        <w:rPr>
          <w:rFonts w:ascii="Times New Roman" w:eastAsia="Times New Roman" w:hAnsi="Times New Roman" w:cs="Times New Roman"/>
          <w:lang w:eastAsia="pl-PL" w:bidi="ar-SA"/>
        </w:rPr>
        <w:t>godz. 1</w:t>
      </w:r>
      <w:r w:rsidR="009F6B27">
        <w:rPr>
          <w:rFonts w:ascii="Times New Roman" w:eastAsia="Times New Roman" w:hAnsi="Times New Roman" w:cs="Times New Roman"/>
          <w:lang w:eastAsia="pl-PL" w:bidi="ar-SA"/>
        </w:rPr>
        <w:t>6</w:t>
      </w:r>
      <w:r>
        <w:rPr>
          <w:rFonts w:ascii="Times New Roman" w:eastAsia="Times New Roman" w:hAnsi="Times New Roman" w:cs="Times New Roman"/>
          <w:lang w:eastAsia="pl-PL" w:bidi="ar-SA"/>
        </w:rPr>
        <w:t>:</w:t>
      </w:r>
      <w:r w:rsidR="009F6B27">
        <w:rPr>
          <w:rFonts w:ascii="Times New Roman" w:eastAsia="Times New Roman" w:hAnsi="Times New Roman" w:cs="Times New Roman"/>
          <w:lang w:eastAsia="pl-PL" w:bidi="ar-SA"/>
        </w:rPr>
        <w:t>3</w:t>
      </w:r>
      <w:r>
        <w:rPr>
          <w:rFonts w:ascii="Times New Roman" w:eastAsia="Times New Roman" w:hAnsi="Times New Roman" w:cs="Times New Roman"/>
          <w:lang w:eastAsia="pl-PL" w:bidi="ar-SA"/>
        </w:rPr>
        <w:t>0</w:t>
      </w:r>
    </w:p>
    <w:p w14:paraId="3EB19E61" w14:textId="525FA32E" w:rsidR="005E1572" w:rsidRDefault="005E1572" w:rsidP="005E1572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Wydarzenie organizowane we współpracy z Ośrodkiem Brama Grodzka – Teatr NN.</w:t>
      </w:r>
    </w:p>
    <w:p w14:paraId="2BEF74C5" w14:textId="77777777" w:rsidR="00471805" w:rsidRDefault="00471805" w:rsidP="00471805">
      <w:pPr>
        <w:ind w:left="720"/>
      </w:pPr>
    </w:p>
    <w:p w14:paraId="355459EB" w14:textId="054E077B" w:rsidR="009A1F15" w:rsidRPr="009A1F15" w:rsidRDefault="00471805" w:rsidP="00471805">
      <w:pPr>
        <w:numPr>
          <w:ilvl w:val="0"/>
          <w:numId w:val="5"/>
        </w:num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 xml:space="preserve">Portrecista </w:t>
      </w:r>
      <w:r w:rsidR="009A1F15"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 xml:space="preserve">(Polska, 2006) /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Byłem fotografem w Auschwitz</w:t>
      </w:r>
    </w:p>
    <w:p w14:paraId="43A83059" w14:textId="77777777" w:rsidR="009051DA" w:rsidRDefault="00333B6F" w:rsidP="009A1F15">
      <w:pPr>
        <w:ind w:left="720"/>
        <w:rPr>
          <w:rFonts w:ascii="Times New Roman" w:eastAsia="Times New Roman" w:hAnsi="Times New Roman" w:cs="Times New Roman"/>
          <w:b/>
          <w:bCs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lang w:eastAsia="pl-PL" w:bidi="ar-SA"/>
        </w:rPr>
        <w:t>film</w:t>
      </w:r>
      <w:r w:rsidR="009A1F15" w:rsidRPr="00333B6F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(52 min.) i promocja książki</w:t>
      </w:r>
      <w:r w:rsidR="00471805" w:rsidRPr="00333B6F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– spotkanie z Anną i Irkiem Dobrowolskimi, </w:t>
      </w:r>
    </w:p>
    <w:p w14:paraId="1C5F85CE" w14:textId="5B78C847" w:rsidR="00471805" w:rsidRPr="009051DA" w:rsidRDefault="00471805" w:rsidP="009A1F15">
      <w:pPr>
        <w:ind w:left="720"/>
        <w:rPr>
          <w:b/>
          <w:bCs/>
        </w:rPr>
      </w:pPr>
      <w:r w:rsidRPr="009051DA">
        <w:rPr>
          <w:rFonts w:ascii="Times New Roman" w:eastAsia="Times New Roman" w:hAnsi="Times New Roman" w:cs="Times New Roman"/>
          <w:b/>
          <w:bCs/>
          <w:lang w:eastAsia="pl-PL" w:bidi="ar-SA"/>
        </w:rPr>
        <w:t>twórcami filmu i książki</w:t>
      </w:r>
    </w:p>
    <w:p w14:paraId="179CFA51" w14:textId="10EE98D9" w:rsidR="00471805" w:rsidRDefault="00471805" w:rsidP="00471805">
      <w:pPr>
        <w:ind w:left="720"/>
      </w:pPr>
      <w:r>
        <w:rPr>
          <w:rFonts w:ascii="Times New Roman" w:eastAsia="Times New Roman" w:hAnsi="Times New Roman" w:cs="Times New Roman"/>
          <w:lang w:eastAsia="pl-PL" w:bidi="ar-SA"/>
        </w:rPr>
        <w:t xml:space="preserve">Centrum Kultury, ul. Peowiaków 12, </w:t>
      </w:r>
      <w:r w:rsidR="001C415F">
        <w:rPr>
          <w:rFonts w:ascii="Times New Roman" w:eastAsia="Times New Roman" w:hAnsi="Times New Roman" w:cs="Times New Roman"/>
          <w:lang w:eastAsia="pl-PL" w:bidi="ar-SA"/>
        </w:rPr>
        <w:t>S</w:t>
      </w:r>
      <w:r>
        <w:rPr>
          <w:rFonts w:ascii="Times New Roman" w:eastAsia="Times New Roman" w:hAnsi="Times New Roman" w:cs="Times New Roman"/>
          <w:lang w:eastAsia="pl-PL" w:bidi="ar-SA"/>
        </w:rPr>
        <w:t xml:space="preserve">ala </w:t>
      </w:r>
      <w:r w:rsidR="001C415F">
        <w:rPr>
          <w:rFonts w:ascii="Times New Roman" w:eastAsia="Times New Roman" w:hAnsi="Times New Roman" w:cs="Times New Roman"/>
          <w:lang w:eastAsia="pl-PL" w:bidi="ar-SA"/>
        </w:rPr>
        <w:t>K</w:t>
      </w:r>
      <w:r>
        <w:rPr>
          <w:rFonts w:ascii="Times New Roman" w:eastAsia="Times New Roman" w:hAnsi="Times New Roman" w:cs="Times New Roman"/>
          <w:lang w:eastAsia="pl-PL" w:bidi="ar-SA"/>
        </w:rPr>
        <w:t xml:space="preserve">inowa </w:t>
      </w:r>
    </w:p>
    <w:p w14:paraId="7C3BBE07" w14:textId="0AB89270" w:rsidR="00471805" w:rsidRDefault="00471805" w:rsidP="00471805">
      <w:pPr>
        <w:ind w:left="720"/>
        <w:rPr>
          <w:rStyle w:val="Hipercze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pl-PL" w:bidi="ar-SA"/>
        </w:rPr>
      </w:pPr>
      <w:r w:rsidRPr="007F50AF">
        <w:rPr>
          <w:rStyle w:val="Hipercze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pl-PL" w:bidi="ar-SA"/>
        </w:rPr>
        <w:t xml:space="preserve">godz. </w:t>
      </w:r>
      <w:r w:rsidR="00470444">
        <w:rPr>
          <w:rStyle w:val="Hipercze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pl-PL" w:bidi="ar-SA"/>
        </w:rPr>
        <w:t>18</w:t>
      </w:r>
      <w:r w:rsidRPr="007F50AF">
        <w:rPr>
          <w:rStyle w:val="Hipercze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pl-PL" w:bidi="ar-SA"/>
        </w:rPr>
        <w:t>:00</w:t>
      </w:r>
    </w:p>
    <w:p w14:paraId="31EBDA91" w14:textId="77777777" w:rsidR="007F50AF" w:rsidRDefault="007F50AF" w:rsidP="00471805">
      <w:pPr>
        <w:ind w:left="720"/>
        <w:rPr>
          <w:rStyle w:val="Hipercze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pl-PL" w:bidi="ar-SA"/>
        </w:rPr>
      </w:pPr>
    </w:p>
    <w:p w14:paraId="2A026A40" w14:textId="0971DCBC" w:rsidR="007F50AF" w:rsidRPr="009A1F15" w:rsidRDefault="009F6B27" w:rsidP="007F50AF">
      <w:pPr>
        <w:numPr>
          <w:ilvl w:val="0"/>
          <w:numId w:val="7"/>
        </w:numPr>
        <w:rPr>
          <w:b/>
          <w:bCs/>
        </w:rPr>
      </w:pPr>
      <w:r w:rsidRPr="009A1F15">
        <w:rPr>
          <w:rFonts w:ascii="Times New Roman" w:hAnsi="Times New Roman" w:cs="Times New Roman"/>
          <w:b/>
          <w:bCs/>
          <w:i/>
          <w:iCs/>
          <w:lang w:bidi="ar-SA"/>
        </w:rPr>
        <w:t>Pustynne jabłka (Izrael, 2014</w:t>
      </w:r>
      <w:r w:rsidR="009A1F15" w:rsidRPr="009A1F15">
        <w:rPr>
          <w:rFonts w:ascii="Times New Roman" w:hAnsi="Times New Roman" w:cs="Times New Roman"/>
          <w:b/>
          <w:bCs/>
          <w:i/>
          <w:iCs/>
          <w:lang w:bidi="ar-SA"/>
        </w:rPr>
        <w:t>)</w:t>
      </w:r>
    </w:p>
    <w:p w14:paraId="125AB961" w14:textId="0116C145" w:rsidR="009A1F15" w:rsidRPr="009051DA" w:rsidRDefault="006152A2" w:rsidP="009A1F15">
      <w:pPr>
        <w:ind w:left="720"/>
        <w:rPr>
          <w:b/>
          <w:bCs/>
        </w:rPr>
      </w:pPr>
      <w:r>
        <w:rPr>
          <w:rFonts w:ascii="Times New Roman" w:hAnsi="Times New Roman" w:cs="Times New Roman"/>
          <w:b/>
          <w:bCs/>
          <w:lang w:bidi="ar-SA"/>
        </w:rPr>
        <w:t xml:space="preserve">film </w:t>
      </w:r>
      <w:r w:rsidRPr="009051DA">
        <w:rPr>
          <w:rFonts w:ascii="Times New Roman" w:hAnsi="Times New Roman" w:cs="Times New Roman"/>
          <w:b/>
          <w:bCs/>
          <w:lang w:bidi="ar-SA"/>
        </w:rPr>
        <w:t xml:space="preserve">(96 min., </w:t>
      </w:r>
      <w:r w:rsidR="009A1F15" w:rsidRPr="009051DA">
        <w:rPr>
          <w:rFonts w:ascii="Times New Roman" w:hAnsi="Times New Roman" w:cs="Times New Roman"/>
          <w:b/>
          <w:bCs/>
          <w:lang w:bidi="ar-SA"/>
        </w:rPr>
        <w:t>reż. M. Harari, A. Lubetzki</w:t>
      </w:r>
      <w:r w:rsidR="007469CC" w:rsidRPr="009051DA">
        <w:rPr>
          <w:rFonts w:ascii="Times New Roman" w:hAnsi="Times New Roman" w:cs="Times New Roman"/>
          <w:b/>
          <w:bCs/>
          <w:lang w:bidi="ar-SA"/>
        </w:rPr>
        <w:t>)</w:t>
      </w:r>
    </w:p>
    <w:p w14:paraId="39B2EB13" w14:textId="2A083FEC" w:rsidR="007F50AF" w:rsidRPr="009A1F15" w:rsidRDefault="001C415F" w:rsidP="007F50AF">
      <w:pPr>
        <w:ind w:left="720"/>
      </w:pPr>
      <w:r w:rsidRPr="009A1F15">
        <w:rPr>
          <w:rFonts w:ascii="Times New Roman" w:eastAsia="Times New Roman" w:hAnsi="Times New Roman" w:cs="Times New Roman"/>
          <w:lang w:eastAsia="pl-PL" w:bidi="ar-SA"/>
        </w:rPr>
        <w:t xml:space="preserve">Kino Perła, </w:t>
      </w:r>
      <w:r w:rsidR="007F50AF" w:rsidRPr="009A1F15">
        <w:rPr>
          <w:rFonts w:ascii="Times New Roman" w:eastAsia="Times New Roman" w:hAnsi="Times New Roman" w:cs="Times New Roman"/>
          <w:lang w:eastAsia="pl-PL" w:bidi="ar-SA"/>
        </w:rPr>
        <w:t>Browar Perła</w:t>
      </w:r>
      <w:r w:rsidRPr="009A1F15">
        <w:rPr>
          <w:rFonts w:ascii="Times New Roman" w:eastAsia="Times New Roman" w:hAnsi="Times New Roman" w:cs="Times New Roman"/>
          <w:lang w:eastAsia="pl-PL" w:bidi="ar-SA"/>
        </w:rPr>
        <w:t>, ul. Bernardyńska</w:t>
      </w:r>
    </w:p>
    <w:p w14:paraId="1FF0F8DE" w14:textId="112BD1BF" w:rsidR="007F50AF" w:rsidRPr="009A1F15" w:rsidRDefault="007F50AF" w:rsidP="007F50AF">
      <w:pPr>
        <w:ind w:left="720"/>
      </w:pPr>
      <w:r w:rsidRPr="009A1F15">
        <w:rPr>
          <w:rFonts w:ascii="Times New Roman" w:eastAsia="Times New Roman" w:hAnsi="Times New Roman" w:cs="Times New Roman"/>
          <w:lang w:eastAsia="pl-PL" w:bidi="ar-SA"/>
        </w:rPr>
        <w:t>godz. 2</w:t>
      </w:r>
      <w:r w:rsidR="00E96354" w:rsidRPr="009A1F15">
        <w:rPr>
          <w:rFonts w:ascii="Times New Roman" w:eastAsia="Times New Roman" w:hAnsi="Times New Roman" w:cs="Times New Roman"/>
          <w:lang w:eastAsia="pl-PL" w:bidi="ar-SA"/>
        </w:rPr>
        <w:t>1</w:t>
      </w:r>
      <w:r w:rsidRPr="009A1F15">
        <w:rPr>
          <w:rFonts w:ascii="Times New Roman" w:eastAsia="Times New Roman" w:hAnsi="Times New Roman" w:cs="Times New Roman"/>
          <w:lang w:eastAsia="pl-PL" w:bidi="ar-SA"/>
        </w:rPr>
        <w:t>:00</w:t>
      </w:r>
    </w:p>
    <w:p w14:paraId="24F379BF" w14:textId="511C674F" w:rsidR="00FC07EC" w:rsidRDefault="00FC07EC" w:rsidP="00FC07EC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Wydarzenie organizowane we współpracy z Ambasadą Izraela w Polsce</w:t>
      </w:r>
      <w:r w:rsidR="005E157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 xml:space="preserve"> oraz Perła - Browary Lubelskie</w:t>
      </w:r>
      <w:r w:rsidR="009E087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 xml:space="preserve"> SA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.</w:t>
      </w:r>
    </w:p>
    <w:p w14:paraId="0C4ABB5C" w14:textId="77777777" w:rsidR="007F50AF" w:rsidRDefault="007F50AF" w:rsidP="00471805">
      <w:pPr>
        <w:ind w:left="720"/>
        <w:rPr>
          <w:rStyle w:val="Hipercze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pl-PL" w:bidi="ar-SA"/>
        </w:rPr>
      </w:pPr>
    </w:p>
    <w:p w14:paraId="01C1D35B" w14:textId="77777777" w:rsidR="007F50AF" w:rsidRDefault="007F50AF" w:rsidP="00471805">
      <w:pPr>
        <w:ind w:left="720"/>
        <w:rPr>
          <w:rStyle w:val="Hipercze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pl-PL" w:bidi="ar-SA"/>
        </w:rPr>
      </w:pPr>
    </w:p>
    <w:p w14:paraId="0BC1594C" w14:textId="77777777" w:rsidR="00471805" w:rsidRPr="00D77435" w:rsidRDefault="00471805" w:rsidP="00021248">
      <w:r w:rsidRPr="00D77435">
        <w:rPr>
          <w:rStyle w:val="Hipercze"/>
          <w:rFonts w:ascii="Times New Roman" w:eastAsia="Times New Roman" w:hAnsi="Times New Roman" w:cs="Times New Roman"/>
          <w:b/>
          <w:bCs/>
          <w:color w:val="auto"/>
          <w:sz w:val="30"/>
          <w:szCs w:val="30"/>
          <w:u w:val="none"/>
          <w:shd w:val="clear" w:color="auto" w:fill="FFFFFF"/>
          <w:lang w:eastAsia="pl-PL" w:bidi="ar-SA"/>
        </w:rPr>
        <w:t>08.08, wtorek</w:t>
      </w:r>
    </w:p>
    <w:p w14:paraId="138B627F" w14:textId="77777777" w:rsidR="00471805" w:rsidRDefault="00471805" w:rsidP="00471805">
      <w:pPr>
        <w:pStyle w:val="Akapitzlist1"/>
        <w:spacing w:after="0"/>
        <w:rPr>
          <w:rFonts w:eastAsia="Times New Roman" w:cs="Times New Roman"/>
          <w:b/>
          <w:bCs/>
          <w:lang w:eastAsia="pl-PL" w:bidi="ar-SA"/>
        </w:rPr>
      </w:pPr>
    </w:p>
    <w:p w14:paraId="35AC974A" w14:textId="77777777" w:rsidR="009838EF" w:rsidRDefault="009838EF" w:rsidP="009838EF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 w:bidi="ar-SA"/>
        </w:rPr>
        <w:t>Moi żydowscy rodzice, moi polscy rodzice</w:t>
      </w:r>
    </w:p>
    <w:p w14:paraId="3934C44E" w14:textId="7BA243F3" w:rsidR="009838EF" w:rsidRPr="00333B6F" w:rsidRDefault="00333B6F" w:rsidP="009838EF">
      <w:pPr>
        <w:ind w:left="720"/>
        <w:rPr>
          <w:b/>
          <w:bCs/>
        </w:rPr>
      </w:pPr>
      <w:r w:rsidRPr="00333B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ar-SA"/>
        </w:rPr>
        <w:t>o</w:t>
      </w:r>
      <w:r w:rsidR="009838EF" w:rsidRPr="00333B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ar-SA"/>
        </w:rPr>
        <w:t xml:space="preserve">twarcie wystawy </w:t>
      </w:r>
      <w:r w:rsidR="00CB6E7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ar-SA"/>
        </w:rPr>
        <w:t xml:space="preserve">przez pomysłodawczynię Joannę „Inkę” Sobolewską-Pyz, </w:t>
      </w:r>
      <w:r w:rsidR="009E087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ar-SA"/>
        </w:rPr>
        <w:br/>
      </w:r>
      <w:r w:rsidR="00CB6E7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ar-SA"/>
        </w:rPr>
        <w:t>byłą przewodniczącą</w:t>
      </w:r>
      <w:r w:rsidR="009838EF" w:rsidRPr="00333B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ar-SA"/>
        </w:rPr>
        <w:t xml:space="preserve"> Stowarzyszenia Dzieci Holo</w:t>
      </w:r>
      <w:r w:rsidR="00CB6E7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ar-SA"/>
        </w:rPr>
        <w:t>c</w:t>
      </w:r>
      <w:r w:rsidR="009838EF" w:rsidRPr="00333B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ar-SA"/>
        </w:rPr>
        <w:t>austu</w:t>
      </w:r>
      <w:r w:rsidR="00EF46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ar-SA"/>
        </w:rPr>
        <w:t xml:space="preserve"> w Polsce</w:t>
      </w:r>
    </w:p>
    <w:p w14:paraId="385BB6AF" w14:textId="4644811B" w:rsidR="009838EF" w:rsidRDefault="009838EF" w:rsidP="004F5C50">
      <w:pPr>
        <w:ind w:left="720"/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Centrum Kultury w Lublinie, ul. Peowiaków 12</w:t>
      </w:r>
      <w:r w:rsidR="001C41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 xml:space="preserve">, </w:t>
      </w:r>
      <w:r w:rsidR="00333B6F" w:rsidRPr="00333B6F"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  <w:t>korytarz I piętro, Sala Kinowa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 w:bidi="ar-SA"/>
        </w:rPr>
        <w:br/>
      </w:r>
      <w:r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  <w:t>Godz. 1</w:t>
      </w:r>
      <w:r w:rsidR="004F5C50"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  <w:t>6</w:t>
      </w:r>
      <w:r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  <w:t>:</w:t>
      </w:r>
      <w:r w:rsidR="00333B6F"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  <w:t>3</w:t>
      </w:r>
      <w:r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  <w:t>0</w:t>
      </w:r>
    </w:p>
    <w:p w14:paraId="0255BA25" w14:textId="77777777" w:rsidR="009838EF" w:rsidRDefault="009838EF" w:rsidP="009838EF">
      <w:pPr>
        <w:ind w:left="720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 w:bidi="ar-SA"/>
        </w:rPr>
      </w:pPr>
    </w:p>
    <w:p w14:paraId="2DD2C634" w14:textId="59FDAB65" w:rsidR="009838EF" w:rsidRPr="00EF1EFB" w:rsidRDefault="009838EF" w:rsidP="00EF1EFB">
      <w:pPr>
        <w:pStyle w:val="Akapitzlist"/>
        <w:numPr>
          <w:ilvl w:val="0"/>
          <w:numId w:val="13"/>
        </w:numPr>
        <w:ind w:left="709"/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</w:pPr>
      <w:r w:rsidRPr="00EF1EFB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 w:bidi="ar-SA"/>
        </w:rPr>
        <w:t>Łyżeczka życia</w:t>
      </w:r>
      <w:r w:rsidRPr="00EF1EFB"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  <w:t xml:space="preserve"> </w:t>
      </w:r>
      <w:r w:rsidR="00333B6F" w:rsidRPr="00333B6F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 w:bidi="ar-SA"/>
        </w:rPr>
        <w:t>(Polska, 2004)</w:t>
      </w:r>
    </w:p>
    <w:p w14:paraId="0A0A8B8B" w14:textId="781AB69B" w:rsidR="009838EF" w:rsidRPr="006152A2" w:rsidRDefault="00333B6F" w:rsidP="009838EF">
      <w:pPr>
        <w:ind w:left="720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</w:pPr>
      <w:r w:rsidRPr="006152A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>f</w:t>
      </w:r>
      <w:r w:rsidR="009838EF" w:rsidRPr="006152A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 xml:space="preserve">ilm </w:t>
      </w:r>
      <w:r w:rsidRPr="006152A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>(18 min.</w:t>
      </w:r>
      <w:r w:rsidR="006152A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>, reż. M. Nekanda-Trepka</w:t>
      </w:r>
      <w:r w:rsidR="007469C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>)</w:t>
      </w:r>
      <w:r w:rsidRPr="006152A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 xml:space="preserve"> </w:t>
      </w:r>
      <w:r w:rsidR="009838EF" w:rsidRPr="006152A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 xml:space="preserve">oraz spotkanie z </w:t>
      </w:r>
      <w:r w:rsidR="00647CDA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>B</w:t>
      </w:r>
      <w:r w:rsidR="009838EF" w:rsidRPr="006152A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>ietą Ficowską, członkiem Stowarzyszenia Dzieci Holo</w:t>
      </w:r>
      <w:r w:rsidR="00CB6E7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>c</w:t>
      </w:r>
      <w:r w:rsidR="009838EF" w:rsidRPr="006152A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>austu</w:t>
      </w:r>
      <w:r w:rsidR="00EF4609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 xml:space="preserve"> w Polsce</w:t>
      </w:r>
      <w:r w:rsidR="006152A2" w:rsidRPr="006152A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>,</w:t>
      </w:r>
      <w:r w:rsidR="009838EF" w:rsidRPr="006152A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 xml:space="preserve"> </w:t>
      </w:r>
      <w:r w:rsidR="006152A2" w:rsidRPr="006152A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>p</w:t>
      </w:r>
      <w:r w:rsidR="009838EF" w:rsidRPr="006152A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>rowadzenie Cezary Harasimowicz</w:t>
      </w:r>
    </w:p>
    <w:p w14:paraId="51980506" w14:textId="5C4E9021" w:rsidR="009838EF" w:rsidRDefault="009838EF" w:rsidP="009838EF">
      <w:pPr>
        <w:ind w:left="720"/>
      </w:pPr>
      <w:r>
        <w:rPr>
          <w:rFonts w:ascii="Times New Roman" w:eastAsia="Times New Roman" w:hAnsi="Times New Roman" w:cs="Times New Roman"/>
          <w:lang w:eastAsia="pl-PL" w:bidi="ar-SA"/>
        </w:rPr>
        <w:t xml:space="preserve">Centrum Kultury, ul. Peowiaków 12, </w:t>
      </w:r>
      <w:r w:rsidR="001C415F">
        <w:rPr>
          <w:rFonts w:ascii="Times New Roman" w:eastAsia="Times New Roman" w:hAnsi="Times New Roman" w:cs="Times New Roman"/>
          <w:lang w:eastAsia="pl-PL" w:bidi="ar-SA"/>
        </w:rPr>
        <w:t>S</w:t>
      </w:r>
      <w:r>
        <w:rPr>
          <w:rFonts w:ascii="Times New Roman" w:eastAsia="Times New Roman" w:hAnsi="Times New Roman" w:cs="Times New Roman"/>
          <w:lang w:eastAsia="pl-PL" w:bidi="ar-SA"/>
        </w:rPr>
        <w:t xml:space="preserve">ala </w:t>
      </w:r>
      <w:r w:rsidR="001C415F">
        <w:rPr>
          <w:rFonts w:ascii="Times New Roman" w:eastAsia="Times New Roman" w:hAnsi="Times New Roman" w:cs="Times New Roman"/>
          <w:lang w:eastAsia="pl-PL" w:bidi="ar-SA"/>
        </w:rPr>
        <w:t>K</w:t>
      </w:r>
      <w:r>
        <w:rPr>
          <w:rFonts w:ascii="Times New Roman" w:eastAsia="Times New Roman" w:hAnsi="Times New Roman" w:cs="Times New Roman"/>
          <w:lang w:eastAsia="pl-PL" w:bidi="ar-SA"/>
        </w:rPr>
        <w:t xml:space="preserve">inowa </w:t>
      </w:r>
    </w:p>
    <w:p w14:paraId="5005937E" w14:textId="5B242F5B" w:rsidR="009838EF" w:rsidRDefault="009838EF" w:rsidP="009838EF">
      <w:pPr>
        <w:ind w:left="720"/>
        <w:rPr>
          <w:rStyle w:val="Hipercze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pl-PL" w:bidi="ar-SA"/>
        </w:rPr>
      </w:pPr>
      <w:r w:rsidRPr="007F50AF">
        <w:rPr>
          <w:rStyle w:val="Hipercze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pl-PL" w:bidi="ar-SA"/>
        </w:rPr>
        <w:t xml:space="preserve">godz. </w:t>
      </w:r>
      <w:r>
        <w:rPr>
          <w:rStyle w:val="Hipercze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pl-PL" w:bidi="ar-SA"/>
        </w:rPr>
        <w:t>1</w:t>
      </w:r>
      <w:r w:rsidR="00333B6F">
        <w:rPr>
          <w:rStyle w:val="Hipercze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pl-PL" w:bidi="ar-SA"/>
        </w:rPr>
        <w:t>8</w:t>
      </w:r>
      <w:r w:rsidRPr="007F50AF">
        <w:rPr>
          <w:rStyle w:val="Hipercze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pl-PL" w:bidi="ar-SA"/>
        </w:rPr>
        <w:t>:</w:t>
      </w:r>
      <w:r w:rsidR="00333B6F">
        <w:rPr>
          <w:rStyle w:val="Hipercze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pl-PL" w:bidi="ar-SA"/>
        </w:rPr>
        <w:t>0</w:t>
      </w:r>
      <w:r w:rsidRPr="007F50AF">
        <w:rPr>
          <w:rStyle w:val="Hipercze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pl-PL" w:bidi="ar-SA"/>
        </w:rPr>
        <w:t>0</w:t>
      </w:r>
    </w:p>
    <w:p w14:paraId="21B280B6" w14:textId="68ED4C8C" w:rsidR="00C51094" w:rsidRDefault="00C51094" w:rsidP="00C51094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Wydarzenie organizowane we współpracy ze Stowarzyszeniem Dzieci Holocaustu.</w:t>
      </w:r>
    </w:p>
    <w:p w14:paraId="6E870068" w14:textId="77777777" w:rsidR="00333B6F" w:rsidRDefault="00333B6F" w:rsidP="009838EF">
      <w:pPr>
        <w:ind w:left="720"/>
        <w:rPr>
          <w:rStyle w:val="Hipercze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pl-PL" w:bidi="ar-SA"/>
        </w:rPr>
      </w:pPr>
    </w:p>
    <w:p w14:paraId="0E1B6D6C" w14:textId="0E8C926B" w:rsidR="00471805" w:rsidRDefault="00CB6E70" w:rsidP="00471805">
      <w:pPr>
        <w:numPr>
          <w:ilvl w:val="0"/>
          <w:numId w:val="7"/>
        </w:num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Polskie pieśni hebrajskie</w:t>
      </w:r>
    </w:p>
    <w:p w14:paraId="26E51334" w14:textId="237ACC40" w:rsidR="004435C6" w:rsidRDefault="006152A2" w:rsidP="00471805">
      <w:pPr>
        <w:ind w:left="720"/>
        <w:rPr>
          <w:rFonts w:ascii="Times New Roman" w:eastAsia="Times New Roman" w:hAnsi="Times New Roman" w:cs="Times New Roman"/>
          <w:b/>
          <w:bCs/>
          <w:lang w:eastAsia="pl-PL" w:bidi="ar-SA"/>
        </w:rPr>
      </w:pPr>
      <w:bookmarkStart w:id="0" w:name="_Hlk119941849"/>
      <w:r w:rsidRPr="006152A2">
        <w:rPr>
          <w:rFonts w:ascii="Times New Roman" w:eastAsia="Times New Roman" w:hAnsi="Times New Roman" w:cs="Times New Roman"/>
          <w:b/>
          <w:bCs/>
          <w:lang w:eastAsia="pl-PL" w:bidi="ar-SA"/>
        </w:rPr>
        <w:t>k</w:t>
      </w:r>
      <w:r w:rsidR="00471805" w:rsidRPr="006152A2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oncert z okazji 75-lecia powstania </w:t>
      </w:r>
      <w:r w:rsidR="009E087B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Państwa </w:t>
      </w:r>
      <w:r w:rsidR="00471805" w:rsidRPr="006152A2">
        <w:rPr>
          <w:rFonts w:ascii="Times New Roman" w:eastAsia="Times New Roman" w:hAnsi="Times New Roman" w:cs="Times New Roman"/>
          <w:b/>
          <w:bCs/>
          <w:lang w:eastAsia="pl-PL" w:bidi="ar-SA"/>
        </w:rPr>
        <w:t>Izrael</w:t>
      </w:r>
      <w:r w:rsidR="004435C6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, </w:t>
      </w:r>
    </w:p>
    <w:p w14:paraId="4D417A5C" w14:textId="0B52E0EC" w:rsidR="00471805" w:rsidRPr="006152A2" w:rsidRDefault="00471805" w:rsidP="00471805">
      <w:pPr>
        <w:ind w:left="720"/>
        <w:rPr>
          <w:b/>
          <w:bCs/>
        </w:rPr>
      </w:pPr>
      <w:r w:rsidRPr="006152A2">
        <w:rPr>
          <w:rFonts w:ascii="Times New Roman" w:eastAsia="Times New Roman" w:hAnsi="Times New Roman" w:cs="Times New Roman"/>
          <w:b/>
          <w:bCs/>
          <w:lang w:eastAsia="pl-PL" w:bidi="ar-SA"/>
        </w:rPr>
        <w:t>Olg</w:t>
      </w:r>
      <w:r w:rsidR="004435C6">
        <w:rPr>
          <w:rFonts w:ascii="Times New Roman" w:eastAsia="Times New Roman" w:hAnsi="Times New Roman" w:cs="Times New Roman"/>
          <w:b/>
          <w:bCs/>
          <w:lang w:eastAsia="pl-PL" w:bidi="ar-SA"/>
        </w:rPr>
        <w:t>a</w:t>
      </w:r>
      <w:r w:rsidR="00FC07EC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Avigail</w:t>
      </w:r>
      <w:r w:rsidRPr="006152A2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Mieleszczuk &amp; Tango Attac</w:t>
      </w:r>
      <w:bookmarkEnd w:id="0"/>
      <w:r w:rsidRPr="006152A2">
        <w:rPr>
          <w:rFonts w:ascii="Times New Roman" w:eastAsia="Times New Roman" w:hAnsi="Times New Roman" w:cs="Times New Roman"/>
          <w:b/>
          <w:bCs/>
          <w:lang w:eastAsia="pl-PL" w:bidi="ar-SA"/>
        </w:rPr>
        <w:t>k</w:t>
      </w:r>
    </w:p>
    <w:p w14:paraId="6400091D" w14:textId="06B9DFCB" w:rsidR="00471805" w:rsidRDefault="00471805" w:rsidP="00471805">
      <w:pPr>
        <w:ind w:left="720"/>
      </w:pPr>
      <w:r>
        <w:rPr>
          <w:rFonts w:ascii="Times New Roman" w:hAnsi="Times New Roman" w:cs="Times New Roman"/>
          <w:lang w:bidi="ar-SA"/>
        </w:rPr>
        <w:t xml:space="preserve">Centrum Kultury, ul. Peowiaków 12, </w:t>
      </w:r>
      <w:r w:rsidR="001C415F">
        <w:rPr>
          <w:rFonts w:ascii="Times New Roman" w:hAnsi="Times New Roman" w:cs="Times New Roman"/>
          <w:lang w:bidi="ar-SA"/>
        </w:rPr>
        <w:t>S</w:t>
      </w:r>
      <w:r>
        <w:rPr>
          <w:rFonts w:ascii="Times New Roman" w:hAnsi="Times New Roman" w:cs="Times New Roman"/>
          <w:lang w:bidi="ar-SA"/>
        </w:rPr>
        <w:t xml:space="preserve">ala </w:t>
      </w:r>
      <w:r w:rsidR="001C415F">
        <w:rPr>
          <w:rFonts w:ascii="Times New Roman" w:hAnsi="Times New Roman" w:cs="Times New Roman"/>
          <w:lang w:bidi="ar-SA"/>
        </w:rPr>
        <w:t>W</w:t>
      </w:r>
      <w:r>
        <w:rPr>
          <w:rFonts w:ascii="Times New Roman" w:hAnsi="Times New Roman" w:cs="Times New Roman"/>
          <w:lang w:bidi="ar-SA"/>
        </w:rPr>
        <w:t>idowiskowa</w:t>
      </w:r>
    </w:p>
    <w:p w14:paraId="706A9ABD" w14:textId="119037D3" w:rsidR="00471805" w:rsidRDefault="00471805" w:rsidP="00471805">
      <w:pPr>
        <w:ind w:left="720"/>
      </w:pPr>
      <w:r>
        <w:rPr>
          <w:rFonts w:ascii="Times New Roman" w:hAnsi="Times New Roman" w:cs="Times New Roman"/>
          <w:lang w:bidi="ar-SA"/>
        </w:rPr>
        <w:t xml:space="preserve">godz. </w:t>
      </w:r>
      <w:r w:rsidR="006152A2">
        <w:rPr>
          <w:rFonts w:ascii="Times New Roman" w:hAnsi="Times New Roman" w:cs="Times New Roman"/>
          <w:lang w:bidi="ar-SA"/>
        </w:rPr>
        <w:t>20</w:t>
      </w:r>
      <w:r>
        <w:rPr>
          <w:rFonts w:ascii="Times New Roman" w:hAnsi="Times New Roman" w:cs="Times New Roman"/>
          <w:lang w:bidi="ar-SA"/>
        </w:rPr>
        <w:t>:00</w:t>
      </w:r>
    </w:p>
    <w:p w14:paraId="44BF3281" w14:textId="23698E9F" w:rsidR="00471805" w:rsidRDefault="00625964" w:rsidP="00471805">
      <w:pPr>
        <w:ind w:left="720"/>
      </w:pPr>
      <w:r>
        <w:rPr>
          <w:rFonts w:ascii="Times New Roman" w:hAnsi="Times New Roman" w:cs="Times New Roman"/>
          <w:i/>
          <w:iCs/>
          <w:lang w:bidi="ar-SA"/>
        </w:rPr>
        <w:t xml:space="preserve">Obowiązują </w:t>
      </w:r>
      <w:r w:rsidR="006152A2">
        <w:rPr>
          <w:rFonts w:ascii="Times New Roman" w:hAnsi="Times New Roman" w:cs="Times New Roman"/>
          <w:i/>
          <w:iCs/>
          <w:lang w:bidi="ar-SA"/>
        </w:rPr>
        <w:t>b</w:t>
      </w:r>
      <w:r w:rsidR="00471805">
        <w:rPr>
          <w:rFonts w:ascii="Times New Roman" w:hAnsi="Times New Roman" w:cs="Times New Roman"/>
          <w:i/>
          <w:iCs/>
          <w:lang w:bidi="ar-SA"/>
        </w:rPr>
        <w:t>ezpłatne wejściówki</w:t>
      </w:r>
      <w:r>
        <w:rPr>
          <w:rFonts w:ascii="Times New Roman" w:hAnsi="Times New Roman" w:cs="Times New Roman"/>
          <w:i/>
          <w:iCs/>
          <w:lang w:bidi="ar-SA"/>
        </w:rPr>
        <w:t>.</w:t>
      </w:r>
    </w:p>
    <w:p w14:paraId="760163CA" w14:textId="77777777" w:rsidR="00471805" w:rsidRDefault="00471805" w:rsidP="00471805">
      <w:pPr>
        <w:rPr>
          <w:rFonts w:ascii="Times New Roman" w:hAnsi="Times New Roman" w:cs="Times New Roman"/>
          <w:lang w:bidi="ar-SA"/>
        </w:rPr>
      </w:pPr>
    </w:p>
    <w:p w14:paraId="2E5E2FEC" w14:textId="77D30941" w:rsidR="00471805" w:rsidRPr="006152A2" w:rsidRDefault="006152A2" w:rsidP="00471805">
      <w:pPr>
        <w:numPr>
          <w:ilvl w:val="0"/>
          <w:numId w:val="7"/>
        </w:numPr>
        <w:rPr>
          <w:b/>
          <w:bCs/>
        </w:rPr>
      </w:pPr>
      <w:r w:rsidRPr="006152A2">
        <w:rPr>
          <w:rFonts w:ascii="Times New Roman" w:hAnsi="Times New Roman" w:cs="Times New Roman"/>
          <w:b/>
          <w:bCs/>
          <w:i/>
          <w:iCs/>
          <w:lang w:bidi="ar-SA"/>
        </w:rPr>
        <w:t>Swat (Izrael, 2010)</w:t>
      </w:r>
    </w:p>
    <w:p w14:paraId="2F6880DC" w14:textId="34ED4BA6" w:rsidR="006152A2" w:rsidRPr="006152A2" w:rsidRDefault="006152A2" w:rsidP="006152A2">
      <w:pPr>
        <w:ind w:left="720"/>
        <w:rPr>
          <w:b/>
          <w:bCs/>
        </w:rPr>
      </w:pPr>
      <w:r w:rsidRPr="006152A2">
        <w:rPr>
          <w:rFonts w:ascii="Times New Roman" w:hAnsi="Times New Roman" w:cs="Times New Roman"/>
          <w:b/>
          <w:bCs/>
          <w:lang w:bidi="ar-SA"/>
        </w:rPr>
        <w:t>film (112 min., reż. A. Nesher</w:t>
      </w:r>
      <w:r w:rsidR="007469CC">
        <w:rPr>
          <w:rFonts w:ascii="Times New Roman" w:hAnsi="Times New Roman" w:cs="Times New Roman"/>
          <w:b/>
          <w:bCs/>
          <w:lang w:bidi="ar-SA"/>
        </w:rPr>
        <w:t>)</w:t>
      </w:r>
    </w:p>
    <w:p w14:paraId="3957C766" w14:textId="77777777" w:rsidR="001C415F" w:rsidRPr="006152A2" w:rsidRDefault="001C415F" w:rsidP="001C415F">
      <w:pPr>
        <w:pStyle w:val="Akapitzlist"/>
      </w:pPr>
      <w:r w:rsidRPr="006152A2">
        <w:rPr>
          <w:rFonts w:ascii="Times New Roman" w:eastAsia="Times New Roman" w:hAnsi="Times New Roman" w:cs="Times New Roman"/>
          <w:lang w:eastAsia="pl-PL" w:bidi="ar-SA"/>
        </w:rPr>
        <w:t>Kino Perła, Browar Perła, ul. Bernardyńska</w:t>
      </w:r>
    </w:p>
    <w:p w14:paraId="2600B4DE" w14:textId="62B9E8CC" w:rsidR="00471805" w:rsidRPr="006152A2" w:rsidRDefault="00471805" w:rsidP="00471805">
      <w:pPr>
        <w:ind w:left="720"/>
        <w:rPr>
          <w:rFonts w:ascii="Times New Roman" w:eastAsia="Times New Roman" w:hAnsi="Times New Roman" w:cs="Times New Roman"/>
          <w:lang w:eastAsia="pl-PL" w:bidi="ar-SA"/>
        </w:rPr>
      </w:pPr>
      <w:r w:rsidRPr="006152A2">
        <w:rPr>
          <w:rFonts w:ascii="Times New Roman" w:eastAsia="Times New Roman" w:hAnsi="Times New Roman" w:cs="Times New Roman"/>
          <w:lang w:eastAsia="pl-PL" w:bidi="ar-SA"/>
        </w:rPr>
        <w:t>godz. 2</w:t>
      </w:r>
      <w:r w:rsidR="00E96354" w:rsidRPr="006152A2">
        <w:rPr>
          <w:rFonts w:ascii="Times New Roman" w:eastAsia="Times New Roman" w:hAnsi="Times New Roman" w:cs="Times New Roman"/>
          <w:lang w:eastAsia="pl-PL" w:bidi="ar-SA"/>
        </w:rPr>
        <w:t>1</w:t>
      </w:r>
      <w:r w:rsidRPr="006152A2">
        <w:rPr>
          <w:rFonts w:ascii="Times New Roman" w:eastAsia="Times New Roman" w:hAnsi="Times New Roman" w:cs="Times New Roman"/>
          <w:lang w:eastAsia="pl-PL" w:bidi="ar-SA"/>
        </w:rPr>
        <w:t>:00</w:t>
      </w:r>
    </w:p>
    <w:p w14:paraId="62C12A74" w14:textId="7EE88567" w:rsidR="005E1572" w:rsidRDefault="005E1572" w:rsidP="005E1572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Wydarzenie organizowane we współpracy z Ambasadą Izraela w Polsce oraz Perła - Browary Lubelskie</w:t>
      </w:r>
      <w:r w:rsidR="009E087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 xml:space="preserve"> SA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.</w:t>
      </w:r>
    </w:p>
    <w:p w14:paraId="7BD9E4EB" w14:textId="77777777" w:rsidR="00C506AA" w:rsidRDefault="00C506AA" w:rsidP="00EF1EFB"/>
    <w:p w14:paraId="04277C33" w14:textId="72B877A6" w:rsidR="00471805" w:rsidRDefault="00471805" w:rsidP="00471805">
      <w:pPr>
        <w:rPr>
          <w:rFonts w:ascii="Times New Roman" w:hAnsi="Times New Roman" w:cs="Times New Roman"/>
          <w:lang w:bidi="ar-SA"/>
        </w:rPr>
      </w:pPr>
    </w:p>
    <w:p w14:paraId="61588B33" w14:textId="3CFF2DF1" w:rsidR="00471805" w:rsidRDefault="00471805" w:rsidP="00471805"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 w:bidi="ar-SA"/>
        </w:rPr>
        <w:lastRenderedPageBreak/>
        <w:t>09.08, środa</w:t>
      </w:r>
    </w:p>
    <w:p w14:paraId="1CE11F16" w14:textId="77777777" w:rsidR="00471805" w:rsidRDefault="00471805" w:rsidP="00471805">
      <w:pPr>
        <w:rPr>
          <w:rFonts w:ascii="Times New Roman" w:eastAsia="Times New Roman" w:hAnsi="Times New Roman" w:cs="Times New Roman"/>
          <w:lang w:eastAsia="pl-PL" w:bidi="ar-SA"/>
        </w:rPr>
      </w:pPr>
    </w:p>
    <w:p w14:paraId="014DAE51" w14:textId="77777777" w:rsidR="00F34BC5" w:rsidRDefault="00F34BC5" w:rsidP="00F34BC5">
      <w:pPr>
        <w:numPr>
          <w:ilvl w:val="0"/>
          <w:numId w:val="8"/>
        </w:numPr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 w:bidi="ar-SA"/>
        </w:rPr>
        <w:t>Lubliner cymes</w:t>
      </w:r>
    </w:p>
    <w:p w14:paraId="1ED5BEC7" w14:textId="77777777" w:rsidR="0087660B" w:rsidRDefault="00F34BC5" w:rsidP="00F34BC5">
      <w:pPr>
        <w:ind w:left="720"/>
        <w:jc w:val="both"/>
        <w:rPr>
          <w:b/>
          <w:bCs/>
        </w:rPr>
      </w:pPr>
      <w:r w:rsidRPr="006152A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ar-SA"/>
        </w:rPr>
        <w:t>warsztaty kulinarne dla dzieci</w:t>
      </w:r>
    </w:p>
    <w:p w14:paraId="1C24FC1F" w14:textId="0904882D" w:rsidR="00F34BC5" w:rsidRPr="006152A2" w:rsidRDefault="00F34BC5" w:rsidP="00F34BC5">
      <w:pPr>
        <w:ind w:left="720"/>
        <w:jc w:val="both"/>
        <w:rPr>
          <w:b/>
          <w:bCs/>
        </w:rPr>
      </w:pPr>
      <w:r w:rsidRPr="006152A2">
        <w:rPr>
          <w:b/>
          <w:bCs/>
        </w:rPr>
        <w:t>p</w:t>
      </w:r>
      <w:r w:rsidRPr="006152A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ar-SA"/>
        </w:rPr>
        <w:t>rowadzenie Etel Szyc i Izabela Kozłowska-Dechnik</w:t>
      </w:r>
    </w:p>
    <w:p w14:paraId="51E8F40F" w14:textId="77777777" w:rsidR="00F34BC5" w:rsidRDefault="00F34BC5" w:rsidP="00F34BC5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 xml:space="preserve">Restauracja Mandragora, ul. Rynek 10 </w:t>
      </w:r>
    </w:p>
    <w:p w14:paraId="70E7B6E1" w14:textId="77777777" w:rsidR="00F34BC5" w:rsidRDefault="00F34BC5" w:rsidP="00F34BC5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godz. 10:00</w:t>
      </w:r>
      <w:r>
        <w:rPr>
          <w:rFonts w:ascii="Times New Roman" w:eastAsia="Times New Roman" w:hAnsi="Times New Roman" w:cs="Times New Roman"/>
          <w:color w:val="000000"/>
          <w:highlight w:val="white"/>
          <w:lang w:eastAsia="pl-PL" w:bidi="ar-SA"/>
        </w:rPr>
        <w:t xml:space="preserve"> </w:t>
      </w:r>
    </w:p>
    <w:p w14:paraId="045FCC94" w14:textId="269AE791" w:rsidR="00F34BC5" w:rsidRPr="00470444" w:rsidRDefault="00625964" w:rsidP="00F34BC5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O</w:t>
      </w:r>
      <w:r w:rsidR="00F34BC5" w:rsidRPr="00470444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bowiązują wcześniejsze zapisy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.</w:t>
      </w:r>
    </w:p>
    <w:p w14:paraId="01797F82" w14:textId="77777777" w:rsidR="00F34BC5" w:rsidRPr="00F34BC5" w:rsidRDefault="00F34BC5" w:rsidP="00F34BC5">
      <w:pPr>
        <w:ind w:left="720"/>
        <w:jc w:val="both"/>
      </w:pPr>
    </w:p>
    <w:p w14:paraId="4438FE7B" w14:textId="6A380089" w:rsidR="00470444" w:rsidRPr="00470444" w:rsidRDefault="00470444" w:rsidP="00470444">
      <w:pPr>
        <w:numPr>
          <w:ilvl w:val="0"/>
          <w:numId w:val="3"/>
        </w:numPr>
        <w:jc w:val="both"/>
      </w:pPr>
      <w:r w:rsidRPr="00470444">
        <w:rPr>
          <w:rFonts w:ascii="Times New Roman" w:hAnsi="Times New Roman" w:cs="Times New Roman"/>
          <w:b/>
          <w:bCs/>
          <w:i/>
          <w:iCs/>
        </w:rPr>
        <w:t xml:space="preserve">Zwiedzanie żydowskiego Lublina </w:t>
      </w:r>
    </w:p>
    <w:p w14:paraId="59879D6F" w14:textId="4D48629B" w:rsidR="00470444" w:rsidRPr="006152A2" w:rsidRDefault="006152A2" w:rsidP="00470444">
      <w:pPr>
        <w:ind w:left="720"/>
        <w:jc w:val="both"/>
        <w:rPr>
          <w:b/>
          <w:bCs/>
        </w:rPr>
      </w:pPr>
      <w:r w:rsidRPr="006152A2">
        <w:rPr>
          <w:rFonts w:ascii="Times New Roman" w:hAnsi="Times New Roman" w:cs="Times New Roman"/>
          <w:b/>
          <w:bCs/>
        </w:rPr>
        <w:t>z</w:t>
      </w:r>
      <w:r w:rsidR="00470444" w:rsidRPr="006152A2">
        <w:rPr>
          <w:rFonts w:ascii="Times New Roman" w:hAnsi="Times New Roman" w:cs="Times New Roman"/>
          <w:b/>
          <w:bCs/>
        </w:rPr>
        <w:t>wiedzanie melexem firmy Lublin City Tour</w:t>
      </w:r>
    </w:p>
    <w:p w14:paraId="42AF829E" w14:textId="0FCC3C00" w:rsidR="00470444" w:rsidRPr="00470444" w:rsidRDefault="006152A2" w:rsidP="00470444">
      <w:pPr>
        <w:ind w:left="720"/>
        <w:jc w:val="both"/>
      </w:pPr>
      <w:r>
        <w:rPr>
          <w:rFonts w:ascii="Times New Roman" w:hAnsi="Times New Roman" w:cs="Times New Roman"/>
        </w:rPr>
        <w:t>s</w:t>
      </w:r>
      <w:r w:rsidR="00470444" w:rsidRPr="00470444">
        <w:rPr>
          <w:rFonts w:ascii="Times New Roman" w:hAnsi="Times New Roman" w:cs="Times New Roman"/>
        </w:rPr>
        <w:t xml:space="preserve">tart: </w:t>
      </w:r>
      <w:r w:rsidR="001C415F">
        <w:rPr>
          <w:rFonts w:ascii="Times New Roman" w:hAnsi="Times New Roman" w:cs="Times New Roman"/>
        </w:rPr>
        <w:t>p</w:t>
      </w:r>
      <w:r w:rsidR="00470444" w:rsidRPr="00470444">
        <w:rPr>
          <w:rFonts w:ascii="Times New Roman" w:hAnsi="Times New Roman" w:cs="Times New Roman"/>
        </w:rPr>
        <w:t>lac Zamkowy</w:t>
      </w:r>
    </w:p>
    <w:p w14:paraId="6232B253" w14:textId="45754E83" w:rsidR="00470444" w:rsidRPr="00470444" w:rsidRDefault="00470444" w:rsidP="00470444">
      <w:pPr>
        <w:ind w:left="720"/>
        <w:jc w:val="both"/>
      </w:pPr>
      <w:r w:rsidRPr="00470444">
        <w:rPr>
          <w:rFonts w:ascii="Times New Roman" w:eastAsia="Times New Roman" w:hAnsi="Times New Roman" w:cs="Times New Roman"/>
          <w:shd w:val="clear" w:color="auto" w:fill="FFFFFF"/>
          <w:lang w:eastAsia="pl-PL"/>
        </w:rPr>
        <w:t>godz. 1</w:t>
      </w:r>
      <w:r w:rsidR="006152A2">
        <w:rPr>
          <w:rFonts w:ascii="Times New Roman" w:eastAsia="Times New Roman" w:hAnsi="Times New Roman" w:cs="Times New Roman"/>
          <w:shd w:val="clear" w:color="auto" w:fill="FFFFFF"/>
          <w:lang w:eastAsia="pl-PL"/>
        </w:rPr>
        <w:t>1</w:t>
      </w:r>
      <w:r w:rsidR="00F71D02">
        <w:rPr>
          <w:rFonts w:ascii="Times New Roman" w:eastAsia="Times New Roman" w:hAnsi="Times New Roman" w:cs="Times New Roman"/>
          <w:shd w:val="clear" w:color="auto" w:fill="FFFFFF"/>
          <w:lang w:eastAsia="pl-PL"/>
        </w:rPr>
        <w:t>:</w:t>
      </w:r>
      <w:r w:rsidRPr="00470444">
        <w:rPr>
          <w:rFonts w:ascii="Times New Roman" w:eastAsia="Times New Roman" w:hAnsi="Times New Roman" w:cs="Times New Roman"/>
          <w:shd w:val="clear" w:color="auto" w:fill="FFFFFF"/>
          <w:lang w:eastAsia="pl-PL"/>
        </w:rPr>
        <w:t>00</w:t>
      </w:r>
    </w:p>
    <w:p w14:paraId="4DF00C91" w14:textId="4833B004" w:rsidR="00470444" w:rsidRPr="00470444" w:rsidRDefault="00625964" w:rsidP="00470444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O</w:t>
      </w:r>
      <w:r w:rsidR="00470444" w:rsidRPr="00470444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bowiązują wcześniejsze zapisy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.</w:t>
      </w:r>
    </w:p>
    <w:p w14:paraId="53A56D5A" w14:textId="77777777" w:rsidR="007F50AF" w:rsidRDefault="007F50AF" w:rsidP="00471805">
      <w:pPr>
        <w:ind w:left="720"/>
        <w:jc w:val="both"/>
      </w:pPr>
    </w:p>
    <w:p w14:paraId="5522EF83" w14:textId="77777777" w:rsidR="00471805" w:rsidRDefault="00471805" w:rsidP="00471805">
      <w:pPr>
        <w:numPr>
          <w:ilvl w:val="0"/>
          <w:numId w:val="8"/>
        </w:numPr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highlight w:val="white"/>
          <w:lang w:eastAsia="pl-PL" w:bidi="ar-SA"/>
        </w:rPr>
        <w:t>Lubliner tanc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  <w:lang w:eastAsia="pl-PL" w:bidi="ar-SA"/>
        </w:rPr>
        <w:t xml:space="preserve"> </w:t>
      </w:r>
    </w:p>
    <w:p w14:paraId="663E4BD1" w14:textId="77777777" w:rsidR="0087660B" w:rsidRDefault="00471805" w:rsidP="00471805">
      <w:pPr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eastAsia="pl-PL" w:bidi="ar-SA"/>
        </w:rPr>
        <w:tab/>
      </w:r>
      <w:r w:rsidR="006152A2" w:rsidRPr="006152A2">
        <w:rPr>
          <w:rFonts w:ascii="Times New Roman" w:eastAsia="Times New Roman" w:hAnsi="Times New Roman" w:cs="Times New Roman"/>
          <w:b/>
          <w:bCs/>
          <w:color w:val="000000"/>
          <w:highlight w:val="white"/>
          <w:lang w:eastAsia="pl-PL" w:bidi="ar-SA"/>
        </w:rPr>
        <w:t>w</w:t>
      </w:r>
      <w:r w:rsidRPr="006152A2">
        <w:rPr>
          <w:rFonts w:ascii="Times New Roman" w:eastAsia="Times New Roman" w:hAnsi="Times New Roman" w:cs="Times New Roman"/>
          <w:b/>
          <w:bCs/>
          <w:color w:val="000000"/>
          <w:highlight w:val="white"/>
          <w:lang w:eastAsia="pl-PL" w:bidi="ar-SA"/>
        </w:rPr>
        <w:t>arsztaty tańca izraelskiego</w:t>
      </w:r>
    </w:p>
    <w:p w14:paraId="3E514982" w14:textId="7EEF7ADF" w:rsidR="00471805" w:rsidRPr="006152A2" w:rsidRDefault="0087660B" w:rsidP="00471805">
      <w:pPr>
        <w:jc w:val="both"/>
        <w:rPr>
          <w:b/>
          <w:bCs/>
        </w:rPr>
      </w:pPr>
      <w:r>
        <w:rPr>
          <w:b/>
          <w:bCs/>
        </w:rPr>
        <w:tab/>
      </w:r>
      <w:r w:rsidR="006152A2" w:rsidRPr="006152A2">
        <w:rPr>
          <w:b/>
          <w:bCs/>
        </w:rPr>
        <w:t>p</w:t>
      </w:r>
      <w:r w:rsidR="00471805" w:rsidRPr="006152A2">
        <w:rPr>
          <w:rFonts w:ascii="Times New Roman" w:eastAsia="Times New Roman" w:hAnsi="Times New Roman" w:cs="Times New Roman"/>
          <w:b/>
          <w:bCs/>
          <w:color w:val="000000"/>
          <w:highlight w:val="white"/>
          <w:lang w:eastAsia="pl-PL" w:bidi="ar-SA"/>
        </w:rPr>
        <w:t>rowadzenie Monika Leszczyńska</w:t>
      </w:r>
    </w:p>
    <w:p w14:paraId="4F7DE528" w14:textId="78D14B64" w:rsidR="00471805" w:rsidRDefault="00471805" w:rsidP="00471805">
      <w:pPr>
        <w:jc w:val="both"/>
      </w:pPr>
      <w:r>
        <w:rPr>
          <w:rFonts w:ascii="Times New Roman" w:eastAsia="Times New Roman" w:hAnsi="Times New Roman" w:cs="Times New Roman"/>
          <w:color w:val="000000"/>
          <w:highlight w:val="white"/>
          <w:lang w:eastAsia="pl-PL" w:bidi="ar-SA"/>
        </w:rPr>
        <w:tab/>
        <w:t xml:space="preserve">Centrum Kultury, ul. Peowiaków 12,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 xml:space="preserve">Sala </w:t>
      </w:r>
      <w:r w:rsidR="0087660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105a</w:t>
      </w:r>
      <w:r>
        <w:rPr>
          <w:rFonts w:ascii="Times New Roman" w:eastAsia="Times New Roman" w:hAnsi="Times New Roman" w:cs="Times New Roman"/>
          <w:color w:val="000000"/>
          <w:highlight w:val="white"/>
          <w:lang w:eastAsia="pl-PL" w:bidi="ar-SA"/>
        </w:rPr>
        <w:t xml:space="preserve">   </w:t>
      </w:r>
    </w:p>
    <w:p w14:paraId="2BCCFCB5" w14:textId="6C154529" w:rsidR="00471805" w:rsidRDefault="00471805" w:rsidP="00471805">
      <w:pPr>
        <w:jc w:val="both"/>
      </w:pPr>
      <w:r>
        <w:rPr>
          <w:rFonts w:ascii="Times New Roman" w:eastAsia="Times New Roman" w:hAnsi="Times New Roman" w:cs="Times New Roman"/>
          <w:color w:val="000000"/>
          <w:highlight w:val="white"/>
          <w:lang w:eastAsia="pl-PL" w:bidi="ar-SA"/>
        </w:rPr>
        <w:tab/>
        <w:t>godz. 1</w:t>
      </w:r>
      <w:r w:rsidR="00470444">
        <w:rPr>
          <w:rFonts w:ascii="Times New Roman" w:eastAsia="Times New Roman" w:hAnsi="Times New Roman" w:cs="Times New Roman"/>
          <w:color w:val="000000"/>
          <w:highlight w:val="white"/>
          <w:lang w:eastAsia="pl-PL" w:bidi="ar-SA"/>
        </w:rPr>
        <w:t>6</w:t>
      </w:r>
      <w:r w:rsidR="00F71D02">
        <w:rPr>
          <w:rFonts w:ascii="Times New Roman" w:eastAsia="Times New Roman" w:hAnsi="Times New Roman" w:cs="Times New Roman"/>
          <w:color w:val="000000"/>
          <w:highlight w:val="white"/>
          <w:lang w:eastAsia="pl-PL" w:bidi="ar-SA"/>
        </w:rPr>
        <w:t>:</w:t>
      </w:r>
      <w:r>
        <w:rPr>
          <w:rFonts w:ascii="Times New Roman" w:eastAsia="Times New Roman" w:hAnsi="Times New Roman" w:cs="Times New Roman"/>
          <w:color w:val="000000"/>
          <w:highlight w:val="white"/>
          <w:lang w:eastAsia="pl-PL" w:bidi="ar-SA"/>
        </w:rPr>
        <w:t>00</w:t>
      </w:r>
    </w:p>
    <w:p w14:paraId="4EBC6F6E" w14:textId="16130E8D" w:rsidR="005D1D52" w:rsidRPr="00470444" w:rsidRDefault="00625964" w:rsidP="005D1D52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O</w:t>
      </w:r>
      <w:r w:rsidR="005D1D52" w:rsidRPr="00470444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bowiązują wcześniejsze zapisy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.</w:t>
      </w:r>
    </w:p>
    <w:p w14:paraId="72078909" w14:textId="2E0BA80D" w:rsidR="00471805" w:rsidRDefault="00471805" w:rsidP="00471805">
      <w:pPr>
        <w:rPr>
          <w:rFonts w:ascii="Times New Roman" w:hAnsi="Times New Roman" w:cs="Times New Roman"/>
          <w:lang w:bidi="ar-SA"/>
        </w:rPr>
      </w:pPr>
    </w:p>
    <w:p w14:paraId="3E5AFC40" w14:textId="29E330B3" w:rsidR="006152A2" w:rsidRPr="006152A2" w:rsidRDefault="00471805" w:rsidP="00471805">
      <w:pPr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 xml:space="preserve">Niezapisane nie istnieje </w:t>
      </w:r>
      <w:r w:rsidR="00FC07EC"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 xml:space="preserve"> </w:t>
      </w:r>
    </w:p>
    <w:p w14:paraId="262123F2" w14:textId="73C09579" w:rsidR="00471805" w:rsidRPr="006152A2" w:rsidRDefault="00471805" w:rsidP="006152A2">
      <w:pPr>
        <w:ind w:left="720"/>
      </w:pPr>
      <w:r w:rsidRPr="006152A2">
        <w:rPr>
          <w:rFonts w:ascii="Times New Roman" w:eastAsia="Times New Roman" w:hAnsi="Times New Roman" w:cs="Times New Roman"/>
          <w:b/>
          <w:bCs/>
          <w:lang w:eastAsia="pl-PL" w:bidi="ar-SA"/>
        </w:rPr>
        <w:t>spotkanie z Agatą Tuszyńską</w:t>
      </w:r>
    </w:p>
    <w:p w14:paraId="606CB030" w14:textId="0CCB8307" w:rsidR="00471805" w:rsidRDefault="001C415F" w:rsidP="00471805">
      <w:pPr>
        <w:ind w:left="720"/>
      </w:pPr>
      <w:r>
        <w:rPr>
          <w:rFonts w:ascii="Times New Roman" w:eastAsia="Times New Roman" w:hAnsi="Times New Roman" w:cs="Times New Roman"/>
          <w:lang w:eastAsia="pl-PL" w:bidi="ar-SA"/>
        </w:rPr>
        <w:t xml:space="preserve">Ośrodek </w:t>
      </w:r>
      <w:r w:rsidR="00471805">
        <w:rPr>
          <w:rFonts w:ascii="Times New Roman" w:eastAsia="Times New Roman" w:hAnsi="Times New Roman" w:cs="Times New Roman"/>
          <w:lang w:eastAsia="pl-PL" w:bidi="ar-SA"/>
        </w:rPr>
        <w:t>Brama Grodzka – Teatr NN</w:t>
      </w:r>
      <w:r w:rsidR="006152A2">
        <w:rPr>
          <w:rFonts w:ascii="Times New Roman" w:eastAsia="Times New Roman" w:hAnsi="Times New Roman" w:cs="Times New Roman"/>
          <w:lang w:eastAsia="pl-PL" w:bidi="ar-SA"/>
        </w:rPr>
        <w:t>, ul. Grodzka 21</w:t>
      </w:r>
    </w:p>
    <w:p w14:paraId="44B000E5" w14:textId="1558629C" w:rsidR="00471805" w:rsidRDefault="00471805" w:rsidP="00471805">
      <w:pPr>
        <w:ind w:left="720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godz. 1</w:t>
      </w:r>
      <w:r w:rsidR="006152A2">
        <w:rPr>
          <w:rFonts w:ascii="Times New Roman" w:eastAsia="Times New Roman" w:hAnsi="Times New Roman" w:cs="Times New Roman"/>
          <w:lang w:eastAsia="pl-PL" w:bidi="ar-SA"/>
        </w:rPr>
        <w:t>6</w:t>
      </w:r>
      <w:r>
        <w:rPr>
          <w:rFonts w:ascii="Times New Roman" w:eastAsia="Times New Roman" w:hAnsi="Times New Roman" w:cs="Times New Roman"/>
          <w:lang w:eastAsia="pl-PL" w:bidi="ar-SA"/>
        </w:rPr>
        <w:t>:</w:t>
      </w:r>
      <w:r w:rsidR="006152A2">
        <w:rPr>
          <w:rFonts w:ascii="Times New Roman" w:eastAsia="Times New Roman" w:hAnsi="Times New Roman" w:cs="Times New Roman"/>
          <w:lang w:eastAsia="pl-PL" w:bidi="ar-SA"/>
        </w:rPr>
        <w:t>3</w:t>
      </w:r>
      <w:r>
        <w:rPr>
          <w:rFonts w:ascii="Times New Roman" w:eastAsia="Times New Roman" w:hAnsi="Times New Roman" w:cs="Times New Roman"/>
          <w:lang w:eastAsia="pl-PL" w:bidi="ar-SA"/>
        </w:rPr>
        <w:t>0</w:t>
      </w:r>
    </w:p>
    <w:p w14:paraId="325531C5" w14:textId="77777777" w:rsidR="005E1572" w:rsidRDefault="005E1572" w:rsidP="005E1572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Wydarzenie organizowane we współpracy z Ośrodkiem Brama Grodzka – Teatr NN.</w:t>
      </w:r>
    </w:p>
    <w:p w14:paraId="2F1F3AC4" w14:textId="77777777" w:rsidR="00471805" w:rsidRDefault="00471805" w:rsidP="00471805">
      <w:pPr>
        <w:rPr>
          <w:rFonts w:ascii="Times New Roman" w:hAnsi="Times New Roman" w:cs="Times New Roman"/>
          <w:lang w:bidi="ar-SA"/>
        </w:rPr>
      </w:pPr>
    </w:p>
    <w:p w14:paraId="7CBBEA54" w14:textId="77777777" w:rsidR="006152A2" w:rsidRPr="006152A2" w:rsidRDefault="006152A2" w:rsidP="006152A2">
      <w:pPr>
        <w:numPr>
          <w:ilvl w:val="0"/>
          <w:numId w:val="12"/>
        </w:num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 xml:space="preserve">Od kuchni. Żydowska kultura kulinarna – wirtualna podróż </w:t>
      </w:r>
    </w:p>
    <w:p w14:paraId="657906DB" w14:textId="045AB4E3" w:rsidR="006152A2" w:rsidRDefault="006152A2" w:rsidP="006152A2">
      <w:pPr>
        <w:ind w:left="720"/>
      </w:pPr>
      <w:r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prezentacja </w:t>
      </w:r>
      <w:r w:rsidR="00511E65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multimedialna </w:t>
      </w:r>
      <w:r>
        <w:rPr>
          <w:rFonts w:ascii="Times New Roman" w:eastAsia="Times New Roman" w:hAnsi="Times New Roman" w:cs="Times New Roman"/>
          <w:b/>
          <w:bCs/>
          <w:lang w:eastAsia="pl-PL" w:bidi="ar-SA"/>
        </w:rPr>
        <w:t>i spotkanie z Tamarą Szty</w:t>
      </w:r>
      <w:r w:rsidR="0037026E">
        <w:rPr>
          <w:rFonts w:ascii="Times New Roman" w:eastAsia="Times New Roman" w:hAnsi="Times New Roman" w:cs="Times New Roman"/>
          <w:b/>
          <w:bCs/>
          <w:lang w:eastAsia="pl-PL" w:bidi="ar-SA"/>
        </w:rPr>
        <w:t>m</w:t>
      </w:r>
      <w:r>
        <w:rPr>
          <w:rFonts w:ascii="Times New Roman" w:eastAsia="Times New Roman" w:hAnsi="Times New Roman" w:cs="Times New Roman"/>
          <w:b/>
          <w:bCs/>
          <w:lang w:eastAsia="pl-PL" w:bidi="ar-SA"/>
        </w:rPr>
        <w:t>ą</w:t>
      </w:r>
      <w:r w:rsidR="00F34BC5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(Muzeum POLIN)</w:t>
      </w:r>
    </w:p>
    <w:p w14:paraId="6F08F9EA" w14:textId="77777777" w:rsidR="006152A2" w:rsidRDefault="006152A2" w:rsidP="006152A2"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 xml:space="preserve">            Centrum Kultury, ul. Peowiaków 12, Sala Kinowa</w:t>
      </w:r>
    </w:p>
    <w:p w14:paraId="46687799" w14:textId="6A7B3D90" w:rsidR="006152A2" w:rsidRDefault="006152A2" w:rsidP="006152A2">
      <w:pPr>
        <w:ind w:left="720"/>
      </w:pPr>
      <w:r>
        <w:rPr>
          <w:rFonts w:ascii="Times New Roman" w:eastAsia="Times New Roman" w:hAnsi="Times New Roman" w:cs="Times New Roman"/>
          <w:lang w:eastAsia="pl-PL" w:bidi="ar-SA"/>
        </w:rPr>
        <w:t>godz. 18:00</w:t>
      </w:r>
    </w:p>
    <w:p w14:paraId="0C238DC4" w14:textId="77777777" w:rsidR="00471805" w:rsidRDefault="00471805" w:rsidP="00471805">
      <w:pPr>
        <w:rPr>
          <w:rFonts w:ascii="Times New Roman" w:eastAsia="Times New Roman" w:hAnsi="Times New Roman" w:cs="Times New Roman"/>
          <w:color w:val="70AD47"/>
          <w:lang w:eastAsia="pl-PL" w:bidi="ar-SA"/>
        </w:rPr>
      </w:pPr>
    </w:p>
    <w:p w14:paraId="561A1453" w14:textId="0F12FBF5" w:rsidR="00470444" w:rsidRPr="007469CC" w:rsidRDefault="00511E65" w:rsidP="00470444">
      <w:pPr>
        <w:pStyle w:val="Akapitzlist"/>
        <w:numPr>
          <w:ilvl w:val="0"/>
          <w:numId w:val="13"/>
        </w:numPr>
        <w:ind w:left="709"/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N</w:t>
      </w:r>
      <w:r w:rsidR="00BE106B"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asze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 xml:space="preserve"> brzmienia</w:t>
      </w:r>
    </w:p>
    <w:p w14:paraId="4941AF31" w14:textId="53FFC4EC" w:rsidR="007469CC" w:rsidRDefault="007469CC" w:rsidP="007469CC">
      <w:pPr>
        <w:pStyle w:val="Akapitzlist"/>
        <w:ind w:left="709"/>
        <w:rPr>
          <w:rFonts w:ascii="Times New Roman" w:eastAsia="Times New Roman" w:hAnsi="Times New Roman" w:cs="Times New Roman"/>
          <w:b/>
          <w:bCs/>
          <w:lang w:eastAsia="pl-PL" w:bidi="ar-SA"/>
        </w:rPr>
      </w:pPr>
      <w:r w:rsidRPr="007469CC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koncert </w:t>
      </w:r>
      <w:r w:rsidR="00511E65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z okazji </w:t>
      </w:r>
      <w:r w:rsidRPr="007469CC">
        <w:rPr>
          <w:rFonts w:ascii="Times New Roman" w:eastAsia="Times New Roman" w:hAnsi="Times New Roman" w:cs="Times New Roman"/>
          <w:b/>
          <w:bCs/>
          <w:lang w:eastAsia="pl-PL" w:bidi="ar-SA"/>
        </w:rPr>
        <w:t>25-lecia zespołu Bester Quartet</w:t>
      </w:r>
    </w:p>
    <w:p w14:paraId="52F84F40" w14:textId="058B73FD" w:rsidR="004435C6" w:rsidRPr="007469CC" w:rsidRDefault="004435C6" w:rsidP="007469CC">
      <w:pPr>
        <w:pStyle w:val="Akapitzlist"/>
        <w:ind w:left="709"/>
        <w:rPr>
          <w:rFonts w:ascii="Times New Roman" w:eastAsia="Times New Roman" w:hAnsi="Times New Roman" w:cs="Times New Roman"/>
          <w:b/>
          <w:bCs/>
          <w:lang w:eastAsia="pl-PL" w:bidi="ar-SA"/>
        </w:rPr>
      </w:pPr>
      <w:r w:rsidRPr="004435C6">
        <w:rPr>
          <w:rFonts w:ascii="Times New Roman" w:hAnsi="Times New Roman" w:cs="Times New Roman"/>
          <w:b/>
          <w:bCs/>
        </w:rPr>
        <w:t>Jarosław Bester</w:t>
      </w:r>
      <w:r w:rsidRPr="004435C6">
        <w:rPr>
          <w:rFonts w:ascii="Times New Roman" w:hAnsi="Times New Roman" w:cs="Times New Roman"/>
        </w:rPr>
        <w:t> – akordeon</w:t>
      </w:r>
      <w:r>
        <w:rPr>
          <w:rFonts w:ascii="Times New Roman" w:hAnsi="Times New Roman" w:cs="Times New Roman"/>
        </w:rPr>
        <w:t>,</w:t>
      </w:r>
      <w:r w:rsidRPr="004435C6">
        <w:rPr>
          <w:rFonts w:ascii="Times New Roman" w:hAnsi="Times New Roman" w:cs="Times New Roman"/>
        </w:rPr>
        <w:t> </w:t>
      </w:r>
      <w:r w:rsidRPr="004435C6">
        <w:rPr>
          <w:rFonts w:ascii="Times New Roman" w:hAnsi="Times New Roman" w:cs="Times New Roman"/>
          <w:b/>
          <w:bCs/>
        </w:rPr>
        <w:t>Dawid Lubowicz</w:t>
      </w:r>
      <w:r w:rsidRPr="004435C6">
        <w:rPr>
          <w:rFonts w:ascii="Times New Roman" w:hAnsi="Times New Roman" w:cs="Times New Roman"/>
        </w:rPr>
        <w:t xml:space="preserve"> – skrzypce, mandolina</w:t>
      </w:r>
      <w:r>
        <w:rPr>
          <w:rFonts w:ascii="Times New Roman" w:hAnsi="Times New Roman" w:cs="Times New Roman"/>
        </w:rPr>
        <w:t xml:space="preserve">, </w:t>
      </w:r>
      <w:r w:rsidRPr="004435C6">
        <w:rPr>
          <w:rFonts w:ascii="Times New Roman" w:hAnsi="Times New Roman" w:cs="Times New Roman"/>
          <w:b/>
          <w:bCs/>
        </w:rPr>
        <w:t>Maciej Adamczak</w:t>
      </w:r>
      <w:r w:rsidRPr="004435C6">
        <w:rPr>
          <w:rFonts w:ascii="Times New Roman" w:hAnsi="Times New Roman" w:cs="Times New Roman"/>
        </w:rPr>
        <w:t xml:space="preserve"> – kontrabas</w:t>
      </w:r>
      <w:r>
        <w:rPr>
          <w:rFonts w:ascii="Times New Roman" w:hAnsi="Times New Roman" w:cs="Times New Roman"/>
        </w:rPr>
        <w:t>,</w:t>
      </w:r>
      <w:r w:rsidRPr="004435C6">
        <w:rPr>
          <w:rFonts w:ascii="Times New Roman" w:hAnsi="Times New Roman" w:cs="Times New Roman"/>
        </w:rPr>
        <w:t> </w:t>
      </w:r>
      <w:r w:rsidRPr="004435C6">
        <w:rPr>
          <w:rFonts w:ascii="Times New Roman" w:hAnsi="Times New Roman" w:cs="Times New Roman"/>
          <w:b/>
          <w:bCs/>
        </w:rPr>
        <w:t>Ryszard Pałka</w:t>
      </w:r>
      <w:r w:rsidRPr="004435C6">
        <w:rPr>
          <w:rFonts w:ascii="Times New Roman" w:hAnsi="Times New Roman" w:cs="Times New Roman"/>
        </w:rPr>
        <w:t xml:space="preserve"> – perkusja, wibrafon</w:t>
      </w:r>
      <w:r>
        <w:rPr>
          <w:rStyle w:val="eop"/>
          <w:b/>
          <w:bCs/>
          <w:color w:val="1413FF"/>
          <w:shd w:val="clear" w:color="auto" w:fill="EDEDED"/>
        </w:rPr>
        <w:t> </w:t>
      </w:r>
    </w:p>
    <w:p w14:paraId="2BA1F53A" w14:textId="31E4172B" w:rsidR="00470444" w:rsidRPr="007469CC" w:rsidRDefault="00470444" w:rsidP="00470444">
      <w:pPr>
        <w:pStyle w:val="Akapitzlist"/>
        <w:ind w:left="709"/>
        <w:rPr>
          <w:rFonts w:ascii="Times New Roman" w:eastAsia="Times New Roman" w:hAnsi="Times New Roman" w:cs="Times New Roman"/>
          <w:lang w:eastAsia="pl-PL" w:bidi="ar-SA"/>
        </w:rPr>
      </w:pPr>
      <w:r w:rsidRPr="007469CC">
        <w:rPr>
          <w:rFonts w:ascii="Times New Roman" w:eastAsia="Times New Roman" w:hAnsi="Times New Roman" w:cs="Times New Roman"/>
          <w:lang w:eastAsia="pl-PL" w:bidi="ar-SA"/>
        </w:rPr>
        <w:t xml:space="preserve">Centrum Kultury, </w:t>
      </w:r>
      <w:r w:rsidR="007469CC" w:rsidRPr="007469CC">
        <w:rPr>
          <w:rFonts w:ascii="Times New Roman" w:eastAsia="Times New Roman" w:hAnsi="Times New Roman" w:cs="Times New Roman"/>
          <w:lang w:eastAsia="pl-PL" w:bidi="ar-SA"/>
        </w:rPr>
        <w:t xml:space="preserve">ul. Peowiaków 12, </w:t>
      </w:r>
      <w:r w:rsidRPr="007469CC">
        <w:rPr>
          <w:rFonts w:ascii="Times New Roman" w:eastAsia="Times New Roman" w:hAnsi="Times New Roman" w:cs="Times New Roman"/>
          <w:lang w:eastAsia="pl-PL" w:bidi="ar-SA"/>
        </w:rPr>
        <w:t>Wirydarz</w:t>
      </w:r>
    </w:p>
    <w:p w14:paraId="388DCA4E" w14:textId="52E81D1C" w:rsidR="00470444" w:rsidRPr="007469CC" w:rsidRDefault="00470444" w:rsidP="00470444">
      <w:pPr>
        <w:pStyle w:val="Akapitzlist"/>
        <w:ind w:left="709"/>
        <w:rPr>
          <w:rFonts w:ascii="Times New Roman" w:eastAsia="Times New Roman" w:hAnsi="Times New Roman" w:cs="Times New Roman"/>
          <w:lang w:eastAsia="pl-PL" w:bidi="ar-SA"/>
        </w:rPr>
      </w:pPr>
      <w:r w:rsidRPr="007469CC">
        <w:rPr>
          <w:rFonts w:ascii="Times New Roman" w:eastAsia="Times New Roman" w:hAnsi="Times New Roman" w:cs="Times New Roman"/>
          <w:lang w:eastAsia="pl-PL" w:bidi="ar-SA"/>
        </w:rPr>
        <w:t>godz. 20</w:t>
      </w:r>
      <w:r w:rsidR="00F71D02">
        <w:rPr>
          <w:rFonts w:ascii="Times New Roman" w:eastAsia="Times New Roman" w:hAnsi="Times New Roman" w:cs="Times New Roman"/>
          <w:lang w:eastAsia="pl-PL" w:bidi="ar-SA"/>
        </w:rPr>
        <w:t>:</w:t>
      </w:r>
      <w:r w:rsidRPr="007469CC">
        <w:rPr>
          <w:rFonts w:ascii="Times New Roman" w:eastAsia="Times New Roman" w:hAnsi="Times New Roman" w:cs="Times New Roman"/>
          <w:lang w:eastAsia="pl-PL" w:bidi="ar-SA"/>
        </w:rPr>
        <w:t>00</w:t>
      </w:r>
    </w:p>
    <w:p w14:paraId="4B025C76" w14:textId="77777777" w:rsidR="00471805" w:rsidRDefault="00471805" w:rsidP="00471805">
      <w:pPr>
        <w:rPr>
          <w:rFonts w:ascii="Times New Roman" w:eastAsia="Times New Roman" w:hAnsi="Times New Roman" w:cs="Times New Roman"/>
          <w:color w:val="70AD47"/>
          <w:lang w:eastAsia="pl-PL" w:bidi="ar-SA"/>
        </w:rPr>
      </w:pPr>
    </w:p>
    <w:p w14:paraId="269563FA" w14:textId="77777777" w:rsidR="002828F8" w:rsidRDefault="002828F8" w:rsidP="00471805">
      <w:pPr>
        <w:rPr>
          <w:rFonts w:ascii="Times New Roman" w:eastAsia="Times New Roman" w:hAnsi="Times New Roman" w:cs="Times New Roman"/>
          <w:color w:val="70AD47"/>
          <w:lang w:eastAsia="pl-PL" w:bidi="ar-SA"/>
        </w:rPr>
      </w:pPr>
    </w:p>
    <w:p w14:paraId="171341FB" w14:textId="77777777" w:rsidR="0087415B" w:rsidRDefault="0087415B" w:rsidP="00471805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pl-PL" w:bidi="ar-SA"/>
        </w:rPr>
      </w:pPr>
    </w:p>
    <w:p w14:paraId="49EC4C9B" w14:textId="77777777" w:rsidR="0087415B" w:rsidRDefault="0087415B" w:rsidP="00471805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pl-PL" w:bidi="ar-SA"/>
        </w:rPr>
      </w:pPr>
    </w:p>
    <w:p w14:paraId="34A206EA" w14:textId="58D6F7C6" w:rsidR="00471805" w:rsidRDefault="00471805" w:rsidP="00471805"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 w:bidi="ar-SA"/>
        </w:rPr>
        <w:t>10.08, czwartek</w:t>
      </w:r>
    </w:p>
    <w:p w14:paraId="46F01600" w14:textId="77777777" w:rsidR="00471805" w:rsidRDefault="00471805" w:rsidP="00471805">
      <w:pPr>
        <w:rPr>
          <w:rFonts w:ascii="Times New Roman" w:eastAsia="Times New Roman" w:hAnsi="Times New Roman" w:cs="Times New Roman"/>
          <w:b/>
          <w:bCs/>
          <w:u w:val="single"/>
          <w:lang w:eastAsia="pl-PL" w:bidi="ar-SA"/>
        </w:rPr>
      </w:pPr>
    </w:p>
    <w:p w14:paraId="009452E3" w14:textId="77777777" w:rsidR="007469CC" w:rsidRPr="00470444" w:rsidRDefault="007469CC" w:rsidP="007469CC">
      <w:pPr>
        <w:numPr>
          <w:ilvl w:val="0"/>
          <w:numId w:val="3"/>
        </w:numPr>
        <w:jc w:val="both"/>
      </w:pPr>
      <w:r w:rsidRPr="00470444">
        <w:rPr>
          <w:rFonts w:ascii="Times New Roman" w:hAnsi="Times New Roman" w:cs="Times New Roman"/>
          <w:b/>
          <w:bCs/>
          <w:i/>
          <w:iCs/>
        </w:rPr>
        <w:t xml:space="preserve">Zwiedzanie żydowskiego Lublina </w:t>
      </w:r>
    </w:p>
    <w:p w14:paraId="553C6FF5" w14:textId="51587298" w:rsidR="007469CC" w:rsidRPr="007469CC" w:rsidRDefault="007469CC" w:rsidP="007469CC">
      <w:pPr>
        <w:ind w:left="720"/>
        <w:jc w:val="both"/>
        <w:rPr>
          <w:b/>
          <w:bCs/>
        </w:rPr>
      </w:pPr>
      <w:r w:rsidRPr="007469CC">
        <w:rPr>
          <w:rFonts w:ascii="Times New Roman" w:hAnsi="Times New Roman" w:cs="Times New Roman"/>
          <w:b/>
          <w:bCs/>
        </w:rPr>
        <w:t>zwiedzanie melexem firmy Lublin City Tour</w:t>
      </w:r>
    </w:p>
    <w:p w14:paraId="0A9FEB44" w14:textId="7BEC1450" w:rsidR="007469CC" w:rsidRPr="00470444" w:rsidRDefault="007469CC" w:rsidP="007469CC">
      <w:pPr>
        <w:ind w:left="720"/>
        <w:jc w:val="both"/>
      </w:pPr>
      <w:r>
        <w:rPr>
          <w:rFonts w:ascii="Times New Roman" w:hAnsi="Times New Roman" w:cs="Times New Roman"/>
        </w:rPr>
        <w:t>s</w:t>
      </w:r>
      <w:r w:rsidRPr="00470444">
        <w:rPr>
          <w:rFonts w:ascii="Times New Roman" w:hAnsi="Times New Roman" w:cs="Times New Roman"/>
        </w:rPr>
        <w:t xml:space="preserve">tart: </w:t>
      </w:r>
      <w:r>
        <w:rPr>
          <w:rFonts w:ascii="Times New Roman" w:hAnsi="Times New Roman" w:cs="Times New Roman"/>
        </w:rPr>
        <w:t>p</w:t>
      </w:r>
      <w:r w:rsidRPr="00470444">
        <w:rPr>
          <w:rFonts w:ascii="Times New Roman" w:hAnsi="Times New Roman" w:cs="Times New Roman"/>
        </w:rPr>
        <w:t>lac Zamkowy</w:t>
      </w:r>
    </w:p>
    <w:p w14:paraId="341145CD" w14:textId="102D0B96" w:rsidR="007469CC" w:rsidRPr="00470444" w:rsidRDefault="007469CC" w:rsidP="007469CC">
      <w:pPr>
        <w:ind w:left="720"/>
        <w:jc w:val="both"/>
      </w:pPr>
      <w:r w:rsidRPr="00470444">
        <w:rPr>
          <w:rFonts w:ascii="Times New Roman" w:eastAsia="Times New Roman" w:hAnsi="Times New Roman" w:cs="Times New Roman"/>
          <w:shd w:val="clear" w:color="auto" w:fill="FFFFFF"/>
          <w:lang w:eastAsia="pl-PL"/>
        </w:rPr>
        <w:t>godz. 1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</w:t>
      </w:r>
      <w:r w:rsidR="00F71D02">
        <w:rPr>
          <w:rFonts w:ascii="Times New Roman" w:eastAsia="Times New Roman" w:hAnsi="Times New Roman" w:cs="Times New Roman"/>
          <w:shd w:val="clear" w:color="auto" w:fill="FFFFFF"/>
          <w:lang w:eastAsia="pl-PL"/>
        </w:rPr>
        <w:t>:</w:t>
      </w:r>
      <w:r w:rsidRPr="00470444">
        <w:rPr>
          <w:rFonts w:ascii="Times New Roman" w:eastAsia="Times New Roman" w:hAnsi="Times New Roman" w:cs="Times New Roman"/>
          <w:shd w:val="clear" w:color="auto" w:fill="FFFFFF"/>
          <w:lang w:eastAsia="pl-PL"/>
        </w:rPr>
        <w:t>00</w:t>
      </w:r>
    </w:p>
    <w:p w14:paraId="15AFA8DC" w14:textId="14CDF184" w:rsidR="007469CC" w:rsidRPr="00470444" w:rsidRDefault="00625964" w:rsidP="007469CC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O</w:t>
      </w:r>
      <w:r w:rsidR="007469CC" w:rsidRPr="00470444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bowiązują wcześniejsze zapisy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.</w:t>
      </w:r>
    </w:p>
    <w:p w14:paraId="78434EB8" w14:textId="77777777" w:rsidR="0087415B" w:rsidRDefault="0087415B" w:rsidP="00471805">
      <w:pPr>
        <w:rPr>
          <w:rFonts w:ascii="Times New Roman" w:eastAsia="Times New Roman" w:hAnsi="Times New Roman" w:cs="Times New Roman"/>
          <w:b/>
          <w:bCs/>
          <w:u w:val="single"/>
          <w:lang w:eastAsia="pl-PL" w:bidi="ar-SA"/>
        </w:rPr>
      </w:pPr>
    </w:p>
    <w:p w14:paraId="66FD1A55" w14:textId="77777777" w:rsidR="0087415B" w:rsidRDefault="0087415B" w:rsidP="00471805">
      <w:pPr>
        <w:rPr>
          <w:rFonts w:ascii="Times New Roman" w:eastAsia="Times New Roman" w:hAnsi="Times New Roman" w:cs="Times New Roman"/>
          <w:b/>
          <w:bCs/>
          <w:u w:val="single"/>
          <w:lang w:eastAsia="pl-PL" w:bidi="ar-SA"/>
        </w:rPr>
      </w:pPr>
    </w:p>
    <w:p w14:paraId="6101D13A" w14:textId="77777777" w:rsidR="0087415B" w:rsidRDefault="0087415B" w:rsidP="00471805">
      <w:pPr>
        <w:rPr>
          <w:rFonts w:ascii="Times New Roman" w:eastAsia="Times New Roman" w:hAnsi="Times New Roman" w:cs="Times New Roman"/>
          <w:b/>
          <w:bCs/>
          <w:u w:val="single"/>
          <w:lang w:eastAsia="pl-PL" w:bidi="ar-SA"/>
        </w:rPr>
      </w:pPr>
    </w:p>
    <w:p w14:paraId="0388D36C" w14:textId="77777777" w:rsidR="00471805" w:rsidRDefault="00471805" w:rsidP="00471805">
      <w:pPr>
        <w:numPr>
          <w:ilvl w:val="0"/>
          <w:numId w:val="9"/>
        </w:numPr>
      </w:pP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 w:bidi="ar-SA"/>
        </w:rPr>
        <w:t>Lubliner cymes – kuchnia szabatowa</w:t>
      </w:r>
    </w:p>
    <w:p w14:paraId="2F9A9EF1" w14:textId="77777777" w:rsidR="0087660B" w:rsidRDefault="00471805" w:rsidP="00471805">
      <w:pPr>
        <w:ind w:left="780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</w:pPr>
      <w:r w:rsidRPr="007469C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>warsztaty kulinarne</w:t>
      </w:r>
    </w:p>
    <w:p w14:paraId="33238C69" w14:textId="50E9ACE5" w:rsidR="00471805" w:rsidRPr="007469CC" w:rsidRDefault="007469CC" w:rsidP="00471805">
      <w:pPr>
        <w:ind w:left="780"/>
        <w:rPr>
          <w:b/>
          <w:bCs/>
        </w:rPr>
      </w:pPr>
      <w:r w:rsidRPr="007469C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>prowadzenie</w:t>
      </w:r>
      <w:r w:rsidR="00471805" w:rsidRPr="007469C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 xml:space="preserve"> Hank</w:t>
      </w:r>
      <w:r w:rsidRPr="007469C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>a</w:t>
      </w:r>
      <w:r w:rsidR="00471805" w:rsidRPr="007469C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 xml:space="preserve"> Kossowsk</w:t>
      </w:r>
      <w:r w:rsidRPr="007469C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>a</w:t>
      </w:r>
      <w:r w:rsidR="00471805" w:rsidRPr="007469C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ar-SA"/>
        </w:rPr>
        <w:t xml:space="preserve"> i Etel Szyc</w:t>
      </w:r>
    </w:p>
    <w:p w14:paraId="75CE5821" w14:textId="77777777" w:rsidR="00471805" w:rsidRDefault="00471805" w:rsidP="00471805">
      <w:pPr>
        <w:ind w:left="780"/>
      </w:pPr>
      <w:r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  <w:t>Restauracja Mandragora, ul. Rynek 10</w:t>
      </w:r>
    </w:p>
    <w:p w14:paraId="0817EED7" w14:textId="581E6388" w:rsidR="00471805" w:rsidRDefault="00471805" w:rsidP="00471805">
      <w:pPr>
        <w:ind w:left="780"/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  <w:t>godz. 12</w:t>
      </w:r>
      <w:r w:rsidR="00F71D02"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  <w:t>:</w:t>
      </w:r>
      <w:r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  <w:t xml:space="preserve">00 </w:t>
      </w:r>
    </w:p>
    <w:p w14:paraId="3BCE4BED" w14:textId="2E219E46" w:rsidR="005D1D52" w:rsidRDefault="00625964" w:rsidP="005D1D52">
      <w:pPr>
        <w:ind w:left="720" w:firstLine="6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O</w:t>
      </w:r>
      <w:r w:rsidR="005D1D52" w:rsidRPr="00470444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bowiązują wcześniejsze zapisy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.</w:t>
      </w:r>
    </w:p>
    <w:p w14:paraId="6652F434" w14:textId="77777777" w:rsidR="002828F8" w:rsidRPr="00470444" w:rsidRDefault="002828F8" w:rsidP="005D1D52">
      <w:pPr>
        <w:ind w:left="720" w:firstLine="60"/>
        <w:jc w:val="both"/>
      </w:pPr>
    </w:p>
    <w:p w14:paraId="7B9750CA" w14:textId="77777777" w:rsidR="00470444" w:rsidRDefault="00470444" w:rsidP="00470444">
      <w:pPr>
        <w:numPr>
          <w:ilvl w:val="0"/>
          <w:numId w:val="9"/>
        </w:numPr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highlight w:val="white"/>
          <w:lang w:eastAsia="pl-PL" w:bidi="ar-SA"/>
        </w:rPr>
        <w:t>Lubliner tanc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  <w:lang w:eastAsia="pl-PL" w:bidi="ar-SA"/>
        </w:rPr>
        <w:t xml:space="preserve"> </w:t>
      </w:r>
    </w:p>
    <w:p w14:paraId="2DC8F758" w14:textId="77777777" w:rsidR="0087415B" w:rsidRDefault="007469CC" w:rsidP="007469CC">
      <w:pPr>
        <w:ind w:left="78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ar-SA"/>
        </w:rPr>
      </w:pPr>
      <w:r w:rsidRPr="007469CC">
        <w:rPr>
          <w:rFonts w:ascii="Times New Roman" w:eastAsia="Times New Roman" w:hAnsi="Times New Roman" w:cs="Times New Roman"/>
          <w:b/>
          <w:bCs/>
          <w:color w:val="000000"/>
          <w:highlight w:val="white"/>
          <w:lang w:eastAsia="pl-PL" w:bidi="ar-SA"/>
        </w:rPr>
        <w:t>w</w:t>
      </w:r>
      <w:r w:rsidR="00470444" w:rsidRPr="007469CC">
        <w:rPr>
          <w:rFonts w:ascii="Times New Roman" w:eastAsia="Times New Roman" w:hAnsi="Times New Roman" w:cs="Times New Roman"/>
          <w:b/>
          <w:bCs/>
          <w:color w:val="000000"/>
          <w:highlight w:val="white"/>
          <w:lang w:eastAsia="pl-PL" w:bidi="ar-SA"/>
        </w:rPr>
        <w:t>arsztaty tańca izraelskiego</w:t>
      </w:r>
    </w:p>
    <w:p w14:paraId="53D7E5C1" w14:textId="249CC89D" w:rsidR="00470444" w:rsidRPr="007469CC" w:rsidRDefault="007469CC" w:rsidP="007469CC">
      <w:pPr>
        <w:ind w:left="780"/>
        <w:jc w:val="both"/>
        <w:rPr>
          <w:b/>
          <w:bCs/>
        </w:rPr>
      </w:pPr>
      <w:r w:rsidRPr="007469CC">
        <w:rPr>
          <w:b/>
          <w:bCs/>
        </w:rPr>
        <w:t>p</w:t>
      </w:r>
      <w:r w:rsidR="00470444" w:rsidRPr="007469CC">
        <w:rPr>
          <w:rFonts w:ascii="Times New Roman" w:eastAsia="Times New Roman" w:hAnsi="Times New Roman" w:cs="Times New Roman"/>
          <w:b/>
          <w:bCs/>
          <w:color w:val="000000"/>
          <w:highlight w:val="white"/>
          <w:lang w:eastAsia="pl-PL" w:bidi="ar-SA"/>
        </w:rPr>
        <w:t xml:space="preserve">rowadzenie Monika Leszczyńska </w:t>
      </w:r>
    </w:p>
    <w:p w14:paraId="1C961021" w14:textId="78BB5F3C" w:rsidR="00470444" w:rsidRDefault="00470444" w:rsidP="00470444">
      <w:pPr>
        <w:ind w:left="780"/>
        <w:jc w:val="both"/>
      </w:pPr>
      <w:r>
        <w:rPr>
          <w:rFonts w:ascii="Times New Roman" w:eastAsia="Times New Roman" w:hAnsi="Times New Roman" w:cs="Times New Roman"/>
          <w:color w:val="000000"/>
          <w:highlight w:val="white"/>
          <w:lang w:eastAsia="pl-PL" w:bidi="ar-SA"/>
        </w:rPr>
        <w:t xml:space="preserve">Centrum Kultury, ul. Peowiaków 12,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 xml:space="preserve">Sala </w:t>
      </w:r>
      <w:r w:rsidR="0087660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105a</w:t>
      </w:r>
      <w:r>
        <w:rPr>
          <w:rFonts w:ascii="Times New Roman" w:eastAsia="Times New Roman" w:hAnsi="Times New Roman" w:cs="Times New Roman"/>
          <w:color w:val="000000"/>
          <w:highlight w:val="white"/>
          <w:lang w:eastAsia="pl-PL" w:bidi="ar-SA"/>
        </w:rPr>
        <w:t xml:space="preserve">   </w:t>
      </w:r>
    </w:p>
    <w:p w14:paraId="19326388" w14:textId="654159FD" w:rsidR="00471805" w:rsidRDefault="00470444" w:rsidP="00470444">
      <w:pPr>
        <w:ind w:left="72" w:firstLine="708"/>
        <w:rPr>
          <w:rFonts w:ascii="Times New Roman" w:eastAsia="Times New Roman" w:hAnsi="Times New Roman" w:cs="Times New Roman"/>
          <w:color w:val="00000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eastAsia="pl-PL" w:bidi="ar-SA"/>
        </w:rPr>
        <w:t>godz. 16</w:t>
      </w:r>
      <w:r w:rsidR="00F71D02">
        <w:rPr>
          <w:rFonts w:ascii="Times New Roman" w:eastAsia="Times New Roman" w:hAnsi="Times New Roman" w:cs="Times New Roman"/>
          <w:color w:val="000000"/>
          <w:highlight w:val="white"/>
          <w:lang w:eastAsia="pl-PL" w:bidi="ar-SA"/>
        </w:rPr>
        <w:t>:</w:t>
      </w:r>
      <w:r>
        <w:rPr>
          <w:rFonts w:ascii="Times New Roman" w:eastAsia="Times New Roman" w:hAnsi="Times New Roman" w:cs="Times New Roman"/>
          <w:color w:val="000000"/>
          <w:highlight w:val="white"/>
          <w:lang w:eastAsia="pl-PL" w:bidi="ar-SA"/>
        </w:rPr>
        <w:t>00</w:t>
      </w:r>
    </w:p>
    <w:p w14:paraId="74438D93" w14:textId="4EC0352D" w:rsidR="005D1D52" w:rsidRPr="00470444" w:rsidRDefault="00625964" w:rsidP="005D1D52">
      <w:pPr>
        <w:ind w:left="720" w:firstLine="60"/>
        <w:jc w:val="both"/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O</w:t>
      </w:r>
      <w:r w:rsidR="005D1D52" w:rsidRPr="00470444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bowiązują wcześniejsze zapisy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.</w:t>
      </w:r>
    </w:p>
    <w:p w14:paraId="499C9576" w14:textId="77777777" w:rsidR="00470444" w:rsidRDefault="00470444" w:rsidP="00470444">
      <w:pPr>
        <w:rPr>
          <w:rFonts w:ascii="Times New Roman" w:hAnsi="Times New Roman" w:cs="Times New Roman"/>
          <w:lang w:bidi="ar-SA"/>
        </w:rPr>
      </w:pPr>
    </w:p>
    <w:p w14:paraId="32B6F1D6" w14:textId="77777777" w:rsidR="007469CC" w:rsidRPr="007469CC" w:rsidRDefault="00471805" w:rsidP="00471805">
      <w:pPr>
        <w:numPr>
          <w:ilvl w:val="0"/>
          <w:numId w:val="9"/>
        </w:numPr>
      </w:pPr>
      <w:r>
        <w:rPr>
          <w:rFonts w:ascii="Times New Roman" w:hAnsi="Times New Roman" w:cs="Times New Roman"/>
          <w:b/>
          <w:bCs/>
          <w:i/>
          <w:iCs/>
          <w:lang w:bidi="ar-SA"/>
        </w:rPr>
        <w:t>Anioły w judaizmie</w:t>
      </w:r>
    </w:p>
    <w:p w14:paraId="3D211F70" w14:textId="461B0C07" w:rsidR="00471805" w:rsidRPr="007469CC" w:rsidRDefault="00BE106B" w:rsidP="007469CC">
      <w:pPr>
        <w:ind w:left="780"/>
      </w:pPr>
      <w:r>
        <w:rPr>
          <w:rFonts w:ascii="Times New Roman" w:hAnsi="Times New Roman" w:cs="Times New Roman"/>
          <w:b/>
          <w:bCs/>
          <w:lang w:bidi="ar-SA"/>
        </w:rPr>
        <w:t>spotkanie z</w:t>
      </w:r>
      <w:r w:rsidR="00471805" w:rsidRPr="007469CC">
        <w:rPr>
          <w:rFonts w:ascii="Times New Roman" w:hAnsi="Times New Roman" w:cs="Times New Roman"/>
          <w:b/>
          <w:bCs/>
          <w:lang w:bidi="ar-SA"/>
        </w:rPr>
        <w:t xml:space="preserve"> Hank</w:t>
      </w:r>
      <w:r>
        <w:rPr>
          <w:rFonts w:ascii="Times New Roman" w:hAnsi="Times New Roman" w:cs="Times New Roman"/>
          <w:b/>
          <w:bCs/>
          <w:lang w:bidi="ar-SA"/>
        </w:rPr>
        <w:t>ą</w:t>
      </w:r>
      <w:r w:rsidR="00471805" w:rsidRPr="007469CC">
        <w:rPr>
          <w:rFonts w:ascii="Times New Roman" w:hAnsi="Times New Roman" w:cs="Times New Roman"/>
          <w:b/>
          <w:bCs/>
          <w:lang w:bidi="ar-SA"/>
        </w:rPr>
        <w:t xml:space="preserve"> Kossowsk</w:t>
      </w:r>
      <w:r w:rsidR="000622C6">
        <w:rPr>
          <w:rFonts w:ascii="Times New Roman" w:hAnsi="Times New Roman" w:cs="Times New Roman"/>
          <w:b/>
          <w:bCs/>
          <w:lang w:bidi="ar-SA"/>
        </w:rPr>
        <w:t>ą</w:t>
      </w:r>
    </w:p>
    <w:p w14:paraId="3ABFED05" w14:textId="202679CC" w:rsidR="00471805" w:rsidRDefault="001C415F" w:rsidP="00471805">
      <w:pPr>
        <w:ind w:left="780"/>
      </w:pPr>
      <w:r>
        <w:rPr>
          <w:rFonts w:ascii="Times New Roman" w:eastAsia="Times New Roman" w:hAnsi="Times New Roman" w:cs="Times New Roman"/>
          <w:lang w:eastAsia="pl-PL" w:bidi="ar-SA"/>
        </w:rPr>
        <w:t xml:space="preserve">Ośrodek </w:t>
      </w:r>
      <w:r w:rsidR="00471805">
        <w:rPr>
          <w:rFonts w:ascii="Times New Roman" w:eastAsia="Times New Roman" w:hAnsi="Times New Roman" w:cs="Times New Roman"/>
          <w:lang w:eastAsia="pl-PL" w:bidi="ar-SA"/>
        </w:rPr>
        <w:t>Brama Grodzka – Teatr NN</w:t>
      </w:r>
      <w:r w:rsidR="007469CC">
        <w:rPr>
          <w:rFonts w:ascii="Times New Roman" w:eastAsia="Times New Roman" w:hAnsi="Times New Roman" w:cs="Times New Roman"/>
          <w:lang w:eastAsia="pl-PL" w:bidi="ar-SA"/>
        </w:rPr>
        <w:t>, ul. Grodzka 21</w:t>
      </w:r>
    </w:p>
    <w:p w14:paraId="7FFF88E0" w14:textId="0932FDED" w:rsidR="007469CC" w:rsidRDefault="00471805" w:rsidP="007469CC">
      <w:pPr>
        <w:ind w:left="780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godz. 1</w:t>
      </w:r>
      <w:r w:rsidR="007469CC">
        <w:rPr>
          <w:rFonts w:ascii="Times New Roman" w:eastAsia="Times New Roman" w:hAnsi="Times New Roman" w:cs="Times New Roman"/>
          <w:lang w:eastAsia="pl-PL" w:bidi="ar-SA"/>
        </w:rPr>
        <w:t>6</w:t>
      </w:r>
      <w:r>
        <w:rPr>
          <w:rFonts w:ascii="Times New Roman" w:eastAsia="Times New Roman" w:hAnsi="Times New Roman" w:cs="Times New Roman"/>
          <w:lang w:eastAsia="pl-PL" w:bidi="ar-SA"/>
        </w:rPr>
        <w:t>:</w:t>
      </w:r>
      <w:r w:rsidR="007469CC">
        <w:rPr>
          <w:rFonts w:ascii="Times New Roman" w:eastAsia="Times New Roman" w:hAnsi="Times New Roman" w:cs="Times New Roman"/>
          <w:lang w:eastAsia="pl-PL" w:bidi="ar-SA"/>
        </w:rPr>
        <w:t>3</w:t>
      </w:r>
      <w:r>
        <w:rPr>
          <w:rFonts w:ascii="Times New Roman" w:eastAsia="Times New Roman" w:hAnsi="Times New Roman" w:cs="Times New Roman"/>
          <w:lang w:eastAsia="pl-PL" w:bidi="ar-SA"/>
        </w:rPr>
        <w:t>0</w:t>
      </w:r>
    </w:p>
    <w:p w14:paraId="458B48AB" w14:textId="77777777" w:rsidR="005E1572" w:rsidRDefault="005E1572" w:rsidP="005E1572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Wydarzenie organizowane we współpracy z Ośrodkiem Brama Grodzka – Teatr NN.</w:t>
      </w:r>
    </w:p>
    <w:p w14:paraId="2A4976E9" w14:textId="77777777" w:rsidR="00471805" w:rsidRDefault="00471805" w:rsidP="00471805">
      <w:pPr>
        <w:jc w:val="both"/>
        <w:rPr>
          <w:rFonts w:eastAsia="Times New Roman" w:cs="Times New Roman"/>
          <w:color w:val="000000"/>
          <w:highlight w:val="white"/>
          <w:lang w:eastAsia="pl-PL" w:bidi="ar-SA"/>
        </w:rPr>
      </w:pPr>
    </w:p>
    <w:p w14:paraId="2F662880" w14:textId="5D2B1BA7" w:rsidR="00172151" w:rsidRPr="009C5278" w:rsidRDefault="00470444" w:rsidP="00470444">
      <w:pPr>
        <w:pStyle w:val="Bezodstpw"/>
        <w:numPr>
          <w:ilvl w:val="0"/>
          <w:numId w:val="13"/>
        </w:numPr>
        <w:ind w:left="709" w:hanging="283"/>
        <w:rPr>
          <w:rStyle w:val="Hipercze"/>
          <w:rFonts w:ascii="Times New Roman" w:eastAsia="Times New Roman" w:hAnsi="Times New Roman" w:cs="Times New Roman"/>
          <w:b/>
          <w:bCs/>
          <w:i/>
          <w:iCs/>
          <w:color w:val="auto"/>
          <w:u w:val="none"/>
          <w:lang w:eastAsia="pl-PL" w:bidi="ar-SA"/>
        </w:rPr>
      </w:pPr>
      <w:r w:rsidRPr="009C5278">
        <w:rPr>
          <w:rStyle w:val="Hipercze"/>
          <w:rFonts w:ascii="Times New Roman" w:eastAsia="Times New Roman" w:hAnsi="Times New Roman" w:cs="Times New Roman"/>
          <w:b/>
          <w:bCs/>
          <w:i/>
          <w:iCs/>
          <w:color w:val="auto"/>
          <w:u w:val="none"/>
          <w:lang w:eastAsia="pl-PL" w:bidi="ar-SA"/>
        </w:rPr>
        <w:t xml:space="preserve"> </w:t>
      </w:r>
      <w:r w:rsidR="009C5278" w:rsidRPr="009C5278">
        <w:rPr>
          <w:rStyle w:val="Hipercze"/>
          <w:rFonts w:ascii="Times New Roman" w:eastAsia="Times New Roman" w:hAnsi="Times New Roman" w:cs="Times New Roman"/>
          <w:b/>
          <w:bCs/>
          <w:i/>
          <w:iCs/>
          <w:color w:val="auto"/>
          <w:u w:val="none"/>
          <w:lang w:eastAsia="pl-PL" w:bidi="ar-SA"/>
        </w:rPr>
        <w:t>Cosmic Silence</w:t>
      </w:r>
      <w:r w:rsidR="00172151" w:rsidRPr="009C5278">
        <w:rPr>
          <w:rStyle w:val="Hipercze"/>
          <w:rFonts w:ascii="Times New Roman" w:eastAsia="Times New Roman" w:hAnsi="Times New Roman" w:cs="Times New Roman"/>
          <w:b/>
          <w:bCs/>
          <w:i/>
          <w:iCs/>
          <w:color w:val="auto"/>
          <w:u w:val="none"/>
          <w:lang w:eastAsia="pl-PL" w:bidi="ar-SA"/>
        </w:rPr>
        <w:t xml:space="preserve">  </w:t>
      </w:r>
    </w:p>
    <w:p w14:paraId="33E23929" w14:textId="59D03D8B" w:rsidR="004435C6" w:rsidRDefault="00172151" w:rsidP="00172151">
      <w:pPr>
        <w:ind w:left="780"/>
        <w:jc w:val="both"/>
        <w:rPr>
          <w:rStyle w:val="Hipercze"/>
          <w:rFonts w:ascii="Times New Roman" w:eastAsia="Times New Roman" w:hAnsi="Times New Roman" w:cs="Times New Roman"/>
          <w:b/>
          <w:bCs/>
          <w:color w:val="auto"/>
          <w:u w:val="none"/>
          <w:lang w:eastAsia="pl-PL" w:bidi="ar-SA"/>
        </w:rPr>
      </w:pPr>
      <w:r w:rsidRPr="009C5278">
        <w:rPr>
          <w:rStyle w:val="Hipercze"/>
          <w:rFonts w:ascii="Times New Roman" w:eastAsia="Times New Roman" w:hAnsi="Times New Roman" w:cs="Times New Roman"/>
          <w:b/>
          <w:bCs/>
          <w:color w:val="auto"/>
          <w:u w:val="none"/>
          <w:lang w:eastAsia="pl-PL" w:bidi="ar-SA"/>
        </w:rPr>
        <w:t>koncert</w:t>
      </w:r>
      <w:r w:rsidR="004435C6">
        <w:rPr>
          <w:rStyle w:val="Hipercze"/>
          <w:rFonts w:ascii="Times New Roman" w:eastAsia="Times New Roman" w:hAnsi="Times New Roman" w:cs="Times New Roman"/>
          <w:b/>
          <w:bCs/>
          <w:color w:val="auto"/>
          <w:u w:val="none"/>
          <w:lang w:eastAsia="pl-PL" w:bidi="ar-SA"/>
        </w:rPr>
        <w:t xml:space="preserve"> </w:t>
      </w:r>
    </w:p>
    <w:p w14:paraId="7D2C8279" w14:textId="185C9C3B" w:rsidR="00172151" w:rsidRPr="009C5278" w:rsidRDefault="00172151" w:rsidP="00172151">
      <w:pPr>
        <w:ind w:left="780"/>
        <w:jc w:val="both"/>
        <w:rPr>
          <w:rStyle w:val="Hipercze"/>
          <w:rFonts w:ascii="Times New Roman" w:eastAsia="Times New Roman" w:hAnsi="Times New Roman" w:cs="Times New Roman"/>
          <w:b/>
          <w:bCs/>
          <w:color w:val="auto"/>
          <w:u w:val="none"/>
          <w:lang w:eastAsia="pl-PL" w:bidi="ar-SA"/>
        </w:rPr>
      </w:pPr>
      <w:r w:rsidRPr="009C5278">
        <w:rPr>
          <w:rStyle w:val="Hipercze"/>
          <w:rFonts w:ascii="Times New Roman" w:eastAsia="Times New Roman" w:hAnsi="Times New Roman" w:cs="Times New Roman"/>
          <w:b/>
          <w:bCs/>
          <w:color w:val="auto"/>
          <w:u w:val="none"/>
          <w:lang w:eastAsia="pl-PL" w:bidi="ar-SA"/>
        </w:rPr>
        <w:t>Lesz</w:t>
      </w:r>
      <w:r w:rsidR="004435C6">
        <w:rPr>
          <w:rStyle w:val="Hipercze"/>
          <w:rFonts w:ascii="Times New Roman" w:eastAsia="Times New Roman" w:hAnsi="Times New Roman" w:cs="Times New Roman"/>
          <w:b/>
          <w:bCs/>
          <w:color w:val="auto"/>
          <w:u w:val="none"/>
          <w:lang w:eastAsia="pl-PL" w:bidi="ar-SA"/>
        </w:rPr>
        <w:t>e</w:t>
      </w:r>
      <w:r w:rsidRPr="009C5278">
        <w:rPr>
          <w:rStyle w:val="Hipercze"/>
          <w:rFonts w:ascii="Times New Roman" w:eastAsia="Times New Roman" w:hAnsi="Times New Roman" w:cs="Times New Roman"/>
          <w:b/>
          <w:bCs/>
          <w:color w:val="auto"/>
          <w:u w:val="none"/>
          <w:lang w:eastAsia="pl-PL" w:bidi="ar-SA"/>
        </w:rPr>
        <w:t xml:space="preserve">k Żądło i Joachim Mencel </w:t>
      </w:r>
    </w:p>
    <w:p w14:paraId="2F966334" w14:textId="40887BAD" w:rsidR="00172151" w:rsidRDefault="00172151" w:rsidP="00172151">
      <w:pPr>
        <w:ind w:left="780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 xml:space="preserve">Centrum Kultury, ul. Peowiaków 12, </w:t>
      </w:r>
      <w:r w:rsidR="001C41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W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irydarz</w:t>
      </w:r>
    </w:p>
    <w:p w14:paraId="3768967C" w14:textId="77777777" w:rsidR="00172151" w:rsidRDefault="00172151" w:rsidP="00172151">
      <w:pPr>
        <w:ind w:left="780"/>
        <w:rPr>
          <w:rStyle w:val="Hipercze"/>
          <w:rFonts w:ascii="Times New Roman" w:eastAsia="Times New Roman" w:hAnsi="Times New Roman" w:cs="Times New Roman"/>
          <w:color w:val="000000"/>
          <w:u w:val="none"/>
          <w:lang w:eastAsia="pl-PL" w:bidi="ar-SA"/>
        </w:rPr>
      </w:pPr>
      <w:r w:rsidRPr="00A63752">
        <w:rPr>
          <w:rStyle w:val="Hipercze"/>
          <w:rFonts w:ascii="Times New Roman" w:eastAsia="Times New Roman" w:hAnsi="Times New Roman" w:cs="Times New Roman"/>
          <w:color w:val="000000"/>
          <w:highlight w:val="white"/>
          <w:u w:val="none"/>
          <w:lang w:eastAsia="pl-PL" w:bidi="ar-SA"/>
        </w:rPr>
        <w:t>godz. 2</w:t>
      </w:r>
      <w:r>
        <w:rPr>
          <w:rStyle w:val="Hipercze"/>
          <w:rFonts w:ascii="Times New Roman" w:eastAsia="Times New Roman" w:hAnsi="Times New Roman" w:cs="Times New Roman"/>
          <w:color w:val="000000"/>
          <w:highlight w:val="white"/>
          <w:u w:val="none"/>
          <w:lang w:eastAsia="pl-PL" w:bidi="ar-SA"/>
        </w:rPr>
        <w:t>0</w:t>
      </w:r>
      <w:r w:rsidRPr="00A63752">
        <w:rPr>
          <w:rStyle w:val="Hipercze"/>
          <w:rFonts w:ascii="Times New Roman" w:eastAsia="Times New Roman" w:hAnsi="Times New Roman" w:cs="Times New Roman"/>
          <w:color w:val="000000"/>
          <w:highlight w:val="white"/>
          <w:u w:val="none"/>
          <w:lang w:eastAsia="pl-PL" w:bidi="ar-SA"/>
        </w:rPr>
        <w:t>:00</w:t>
      </w:r>
    </w:p>
    <w:p w14:paraId="4233ED5A" w14:textId="77777777" w:rsidR="00172151" w:rsidRDefault="00172151" w:rsidP="00172151">
      <w:pPr>
        <w:ind w:left="780"/>
        <w:rPr>
          <w:rStyle w:val="Hipercze"/>
          <w:rFonts w:ascii="Times New Roman" w:eastAsia="Times New Roman" w:hAnsi="Times New Roman" w:cs="Times New Roman"/>
          <w:color w:val="000000"/>
          <w:u w:val="none"/>
          <w:lang w:eastAsia="pl-PL" w:bidi="ar-SA"/>
        </w:rPr>
      </w:pPr>
    </w:p>
    <w:p w14:paraId="07953347" w14:textId="77777777" w:rsidR="0087415B" w:rsidRDefault="0087415B" w:rsidP="007F50AF">
      <w:pPr>
        <w:ind w:left="780"/>
        <w:jc w:val="both"/>
        <w:rPr>
          <w:rFonts w:ascii="Times New Roman" w:eastAsia="Times New Roman" w:hAnsi="Times New Roman" w:cs="Times New Roman"/>
          <w:color w:val="FF0000"/>
          <w:lang w:eastAsia="pl-PL" w:bidi="ar-SA"/>
        </w:rPr>
      </w:pPr>
    </w:p>
    <w:p w14:paraId="5F637F7E" w14:textId="0943C2CF" w:rsidR="00471805" w:rsidRDefault="007F50AF" w:rsidP="007F50AF">
      <w:pPr>
        <w:ind w:left="780"/>
        <w:jc w:val="both"/>
        <w:rPr>
          <w:rFonts w:ascii="Times New Roman" w:eastAsia="Times New Roman" w:hAnsi="Times New Roman" w:cs="Times New Roman"/>
          <w:color w:val="FF0000"/>
          <w:lang w:eastAsia="pl-PL" w:bidi="ar-SA"/>
        </w:rPr>
      </w:pPr>
      <w:r>
        <w:rPr>
          <w:rFonts w:ascii="Times New Roman" w:eastAsia="Times New Roman" w:hAnsi="Times New Roman" w:cs="Times New Roman"/>
          <w:color w:val="FF0000"/>
          <w:lang w:eastAsia="pl-PL" w:bidi="ar-SA"/>
        </w:rPr>
        <w:t xml:space="preserve"> </w:t>
      </w:r>
    </w:p>
    <w:p w14:paraId="261D3658" w14:textId="77777777" w:rsidR="00FE2725" w:rsidRDefault="00FE2725" w:rsidP="007F50AF">
      <w:pPr>
        <w:ind w:left="780"/>
        <w:jc w:val="both"/>
        <w:rPr>
          <w:rFonts w:ascii="Times New Roman" w:eastAsia="Times New Roman" w:hAnsi="Times New Roman" w:cs="Times New Roman"/>
          <w:color w:val="FF0000"/>
          <w:lang w:eastAsia="pl-PL" w:bidi="ar-SA"/>
        </w:rPr>
      </w:pPr>
    </w:p>
    <w:p w14:paraId="31A8647F" w14:textId="77777777" w:rsidR="00471805" w:rsidRDefault="00471805" w:rsidP="00021248">
      <w:pPr>
        <w:pStyle w:val="Akapitzlist1"/>
        <w:spacing w:after="0"/>
        <w:ind w:left="0"/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 w:bidi="ar-SA"/>
        </w:rPr>
        <w:t>11.08, piątek</w:t>
      </w:r>
    </w:p>
    <w:p w14:paraId="24241E3A" w14:textId="77777777" w:rsidR="00471805" w:rsidRDefault="00471805" w:rsidP="00471805">
      <w:pPr>
        <w:rPr>
          <w:rFonts w:ascii="Times New Roman" w:eastAsia="Times New Roman" w:hAnsi="Times New Roman" w:cs="Times New Roman"/>
          <w:lang w:eastAsia="pl-PL" w:bidi="ar-SA"/>
        </w:rPr>
      </w:pPr>
    </w:p>
    <w:p w14:paraId="65B659CB" w14:textId="77777777" w:rsidR="007469CC" w:rsidRPr="005E4B8D" w:rsidRDefault="007469CC" w:rsidP="007469CC">
      <w:pPr>
        <w:numPr>
          <w:ilvl w:val="0"/>
          <w:numId w:val="2"/>
        </w:numPr>
        <w:jc w:val="both"/>
      </w:pPr>
      <w:r w:rsidRPr="005E4B8D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 w:bidi="ar-SA"/>
        </w:rPr>
        <w:t>Zwiedzanie starego cmentarza żydowskiego</w:t>
      </w:r>
    </w:p>
    <w:p w14:paraId="1F9FA514" w14:textId="77777777" w:rsidR="007469CC" w:rsidRPr="007469CC" w:rsidRDefault="007469CC" w:rsidP="007469CC">
      <w:pPr>
        <w:rPr>
          <w:b/>
          <w:bCs/>
        </w:rPr>
      </w:pPr>
      <w:r w:rsidRPr="005E4B8D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prowadzenie</w:t>
      </w:r>
      <w:r w:rsidRPr="007469C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prof. Andrzej Trzciński</w:t>
      </w:r>
    </w:p>
    <w:p w14:paraId="4A8CAC0F" w14:textId="3C96565E" w:rsidR="007469CC" w:rsidRPr="005E4B8D" w:rsidRDefault="009C5278" w:rsidP="007469CC">
      <w:pPr>
        <w:ind w:left="72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s</w:t>
      </w:r>
      <w:r w:rsidR="007469CC">
        <w:rPr>
          <w:rFonts w:ascii="Times New Roman" w:eastAsia="Times New Roman" w:hAnsi="Times New Roman" w:cs="Times New Roman"/>
          <w:shd w:val="clear" w:color="auto" w:fill="FFFFFF"/>
          <w:lang w:eastAsia="pl-PL"/>
        </w:rPr>
        <w:t>tary c</w:t>
      </w:r>
      <w:r w:rsidR="007469CC" w:rsidRPr="005E4B8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mentarz żydowski, ul. Kalinowszczyzna </w:t>
      </w:r>
    </w:p>
    <w:p w14:paraId="11B19358" w14:textId="313BEE1D" w:rsidR="007469CC" w:rsidRPr="005E4B8D" w:rsidRDefault="007469CC" w:rsidP="007469CC">
      <w:pPr>
        <w:ind w:left="720"/>
        <w:jc w:val="both"/>
      </w:pPr>
      <w:r w:rsidRPr="005E4B8D">
        <w:rPr>
          <w:rFonts w:ascii="Times New Roman" w:eastAsia="Times New Roman" w:hAnsi="Times New Roman" w:cs="Times New Roman"/>
          <w:shd w:val="clear" w:color="auto" w:fill="FFFFFF"/>
          <w:lang w:eastAsia="pl-PL"/>
        </w:rPr>
        <w:t>godz. 1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</w:t>
      </w:r>
      <w:r w:rsidR="00F71D02">
        <w:rPr>
          <w:rFonts w:ascii="Times New Roman" w:eastAsia="Times New Roman" w:hAnsi="Times New Roman" w:cs="Times New Roman"/>
          <w:shd w:val="clear" w:color="auto" w:fill="FFFFFF"/>
          <w:lang w:eastAsia="pl-PL"/>
        </w:rPr>
        <w:t>:</w:t>
      </w:r>
      <w:r w:rsidRPr="005E4B8D">
        <w:rPr>
          <w:rFonts w:ascii="Times New Roman" w:eastAsia="Times New Roman" w:hAnsi="Times New Roman" w:cs="Times New Roman"/>
          <w:shd w:val="clear" w:color="auto" w:fill="FFFFFF"/>
          <w:lang w:eastAsia="pl-PL"/>
        </w:rPr>
        <w:t>00</w:t>
      </w:r>
    </w:p>
    <w:p w14:paraId="646E4CEA" w14:textId="33FCAC65" w:rsidR="007469CC" w:rsidRDefault="007469CC" w:rsidP="007469CC">
      <w:pPr>
        <w:ind w:left="72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</w:pPr>
      <w:r w:rsidRPr="005E4B8D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Wydarzenie organizowane we współpracy z Gminą Wyznaniową Żydowską Fili</w:t>
      </w:r>
      <w:r w:rsidR="005E1572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a</w:t>
      </w:r>
      <w:r w:rsidRPr="005E4B8D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 xml:space="preserve"> w Lublinie</w:t>
      </w:r>
      <w:r w:rsidR="009C5278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.</w:t>
      </w:r>
    </w:p>
    <w:p w14:paraId="2521027E" w14:textId="091AE95A" w:rsidR="009C5278" w:rsidRPr="005E4B8D" w:rsidRDefault="00625964" w:rsidP="007469CC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O</w:t>
      </w:r>
      <w:r w:rsidR="009C5278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bowiązują wcześniejsze zapisy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.</w:t>
      </w:r>
    </w:p>
    <w:p w14:paraId="59DDB72F" w14:textId="77777777" w:rsidR="00470444" w:rsidRDefault="00470444" w:rsidP="00471805">
      <w:pPr>
        <w:rPr>
          <w:rFonts w:ascii="Times New Roman" w:eastAsia="Times New Roman" w:hAnsi="Times New Roman" w:cs="Times New Roman"/>
          <w:lang w:eastAsia="pl-PL" w:bidi="ar-SA"/>
        </w:rPr>
      </w:pPr>
    </w:p>
    <w:p w14:paraId="09A27833" w14:textId="77777777" w:rsidR="009C5278" w:rsidRPr="009C5278" w:rsidRDefault="009C5278" w:rsidP="009C5278">
      <w:pPr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Krav Maga dla młodzieży i dorosłych</w:t>
      </w:r>
    </w:p>
    <w:p w14:paraId="38E9FE64" w14:textId="77777777" w:rsidR="009C5278" w:rsidRPr="009C5278" w:rsidRDefault="009C5278" w:rsidP="009C5278">
      <w:pPr>
        <w:ind w:left="720"/>
      </w:pPr>
      <w:r w:rsidRPr="009C5278">
        <w:rPr>
          <w:rFonts w:ascii="Times New Roman" w:eastAsia="Times New Roman" w:hAnsi="Times New Roman" w:cs="Times New Roman"/>
          <w:b/>
          <w:bCs/>
          <w:lang w:eastAsia="pl-PL" w:bidi="ar-SA"/>
        </w:rPr>
        <w:t>warsztaty z Wojtkiem Jeżem</w:t>
      </w:r>
    </w:p>
    <w:p w14:paraId="03D10F35" w14:textId="2A9B5CD7" w:rsidR="009C5278" w:rsidRDefault="009C5278" w:rsidP="009C5278">
      <w:pPr>
        <w:ind w:left="720"/>
      </w:pPr>
      <w:r>
        <w:rPr>
          <w:rFonts w:ascii="Times New Roman" w:eastAsia="Times New Roman" w:hAnsi="Times New Roman" w:cs="Times New Roman"/>
          <w:lang w:eastAsia="pl-PL" w:bidi="ar-SA"/>
        </w:rPr>
        <w:t xml:space="preserve">Centrum Kultury, ul. Peowiaków 12, Sala </w:t>
      </w:r>
      <w:r w:rsidR="0087660B">
        <w:rPr>
          <w:rFonts w:ascii="Times New Roman" w:eastAsia="Times New Roman" w:hAnsi="Times New Roman" w:cs="Times New Roman"/>
          <w:lang w:eastAsia="pl-PL" w:bidi="ar-SA"/>
        </w:rPr>
        <w:t>105a</w:t>
      </w:r>
    </w:p>
    <w:p w14:paraId="6756B5C7" w14:textId="064125AC" w:rsidR="009C5278" w:rsidRDefault="009C5278" w:rsidP="009C5278">
      <w:pPr>
        <w:ind w:firstLine="708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godz. 16:00</w:t>
      </w:r>
    </w:p>
    <w:p w14:paraId="5E9B2F5F" w14:textId="11701FDD" w:rsidR="005D1D52" w:rsidRPr="00470444" w:rsidRDefault="00625964" w:rsidP="005D1D52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O</w:t>
      </w:r>
      <w:r w:rsidR="005D1D52" w:rsidRPr="00470444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bowiązują wcześniejsze zapisy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.</w:t>
      </w:r>
    </w:p>
    <w:p w14:paraId="06306515" w14:textId="77777777" w:rsidR="009C5278" w:rsidRDefault="009C5278" w:rsidP="00471805">
      <w:pPr>
        <w:rPr>
          <w:rFonts w:ascii="Times New Roman" w:eastAsia="Times New Roman" w:hAnsi="Times New Roman" w:cs="Times New Roman"/>
          <w:lang w:eastAsia="pl-PL" w:bidi="ar-SA"/>
        </w:rPr>
      </w:pPr>
    </w:p>
    <w:p w14:paraId="18A8527E" w14:textId="12926D61" w:rsidR="00471805" w:rsidRPr="009C5278" w:rsidRDefault="009C5278" w:rsidP="00471805">
      <w:pPr>
        <w:numPr>
          <w:ilvl w:val="0"/>
          <w:numId w:val="10"/>
        </w:numPr>
      </w:pPr>
      <w:r w:rsidRPr="009C5278"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Życie żydowskie w powojennej Polsce</w:t>
      </w:r>
    </w:p>
    <w:p w14:paraId="026293C7" w14:textId="4793E76D" w:rsidR="009C5278" w:rsidRPr="009C5278" w:rsidRDefault="009C5278" w:rsidP="009C5278">
      <w:pPr>
        <w:ind w:left="720"/>
      </w:pPr>
      <w:r w:rsidRPr="009C5278">
        <w:rPr>
          <w:rFonts w:ascii="Times New Roman" w:eastAsia="Times New Roman" w:hAnsi="Times New Roman" w:cs="Times New Roman"/>
          <w:b/>
          <w:bCs/>
          <w:lang w:eastAsia="pl-PL" w:bidi="ar-SA"/>
        </w:rPr>
        <w:t>spotkanie z dr. Wiesławą Młynarczyk</w:t>
      </w:r>
    </w:p>
    <w:p w14:paraId="0C7160D3" w14:textId="5DF17E54" w:rsidR="00471805" w:rsidRDefault="00471805" w:rsidP="00471805">
      <w:pPr>
        <w:ind w:left="720"/>
      </w:pPr>
      <w:r>
        <w:rPr>
          <w:rFonts w:ascii="Times New Roman" w:eastAsia="Times New Roman" w:hAnsi="Times New Roman" w:cs="Times New Roman"/>
          <w:lang w:eastAsia="pl-PL" w:bidi="ar-SA"/>
        </w:rPr>
        <w:t xml:space="preserve">Centrum Kultury, ul. Peowiaków 12, </w:t>
      </w:r>
      <w:r w:rsidR="001C415F">
        <w:rPr>
          <w:rFonts w:ascii="Times New Roman" w:eastAsia="Times New Roman" w:hAnsi="Times New Roman" w:cs="Times New Roman"/>
          <w:lang w:eastAsia="pl-PL" w:bidi="ar-SA"/>
        </w:rPr>
        <w:t>S</w:t>
      </w:r>
      <w:r>
        <w:rPr>
          <w:rFonts w:ascii="Times New Roman" w:eastAsia="Times New Roman" w:hAnsi="Times New Roman" w:cs="Times New Roman"/>
          <w:lang w:eastAsia="pl-PL" w:bidi="ar-SA"/>
        </w:rPr>
        <w:t xml:space="preserve">ala </w:t>
      </w:r>
      <w:r w:rsidR="001C415F">
        <w:rPr>
          <w:rFonts w:ascii="Times New Roman" w:eastAsia="Times New Roman" w:hAnsi="Times New Roman" w:cs="Times New Roman"/>
          <w:lang w:eastAsia="pl-PL" w:bidi="ar-SA"/>
        </w:rPr>
        <w:t>K</w:t>
      </w:r>
      <w:r>
        <w:rPr>
          <w:rFonts w:ascii="Times New Roman" w:eastAsia="Times New Roman" w:hAnsi="Times New Roman" w:cs="Times New Roman"/>
          <w:lang w:eastAsia="pl-PL" w:bidi="ar-SA"/>
        </w:rPr>
        <w:t>inowa</w:t>
      </w:r>
    </w:p>
    <w:p w14:paraId="7CD2772D" w14:textId="77777777" w:rsidR="009C5278" w:rsidRDefault="00471805" w:rsidP="00471805">
      <w:pPr>
        <w:ind w:left="720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godz. 1</w:t>
      </w:r>
      <w:r w:rsidR="009C5278">
        <w:rPr>
          <w:rFonts w:ascii="Times New Roman" w:eastAsia="Times New Roman" w:hAnsi="Times New Roman" w:cs="Times New Roman"/>
          <w:lang w:eastAsia="pl-PL" w:bidi="ar-SA"/>
        </w:rPr>
        <w:t>6</w:t>
      </w:r>
      <w:r>
        <w:rPr>
          <w:rFonts w:ascii="Times New Roman" w:eastAsia="Times New Roman" w:hAnsi="Times New Roman" w:cs="Times New Roman"/>
          <w:lang w:eastAsia="pl-PL" w:bidi="ar-SA"/>
        </w:rPr>
        <w:t>:</w:t>
      </w:r>
      <w:r w:rsidR="009C5278">
        <w:rPr>
          <w:rFonts w:ascii="Times New Roman" w:eastAsia="Times New Roman" w:hAnsi="Times New Roman" w:cs="Times New Roman"/>
          <w:lang w:eastAsia="pl-PL" w:bidi="ar-SA"/>
        </w:rPr>
        <w:t>3</w:t>
      </w:r>
      <w:r>
        <w:rPr>
          <w:rFonts w:ascii="Times New Roman" w:eastAsia="Times New Roman" w:hAnsi="Times New Roman" w:cs="Times New Roman"/>
          <w:lang w:eastAsia="pl-PL" w:bidi="ar-SA"/>
        </w:rPr>
        <w:t>0</w:t>
      </w:r>
    </w:p>
    <w:p w14:paraId="749C4934" w14:textId="1F3B7AEB" w:rsidR="00471805" w:rsidRDefault="009C5278" w:rsidP="00471805">
      <w:pPr>
        <w:ind w:left="720"/>
        <w:rPr>
          <w:i/>
          <w:iCs/>
        </w:rPr>
      </w:pPr>
      <w:r w:rsidRPr="009C5278">
        <w:rPr>
          <w:rFonts w:ascii="Times New Roman" w:eastAsia="Times New Roman" w:hAnsi="Times New Roman" w:cs="Times New Roman"/>
          <w:i/>
          <w:iCs/>
          <w:lang w:eastAsia="pl-PL" w:bidi="ar-SA"/>
        </w:rPr>
        <w:t>Wydarzenie organizowane we współpracy z Muzeum Getta Warszawskiego.</w:t>
      </w:r>
      <w:r w:rsidR="00471805" w:rsidRPr="009C5278">
        <w:rPr>
          <w:rFonts w:ascii="Times New Roman" w:eastAsia="Times New Roman" w:hAnsi="Times New Roman" w:cs="Times New Roman"/>
          <w:i/>
          <w:iCs/>
          <w:lang w:eastAsia="pl-PL" w:bidi="ar-SA"/>
        </w:rPr>
        <w:br/>
      </w:r>
    </w:p>
    <w:p w14:paraId="12A95ED6" w14:textId="77777777" w:rsidR="0087415B" w:rsidRDefault="0087415B" w:rsidP="00471805">
      <w:pPr>
        <w:ind w:left="720"/>
        <w:rPr>
          <w:i/>
          <w:iCs/>
        </w:rPr>
      </w:pPr>
    </w:p>
    <w:p w14:paraId="71AD1AE3" w14:textId="77777777" w:rsidR="0087415B" w:rsidRPr="009C5278" w:rsidRDefault="0087415B" w:rsidP="00471805">
      <w:pPr>
        <w:ind w:left="720"/>
        <w:rPr>
          <w:i/>
          <w:iCs/>
        </w:rPr>
      </w:pPr>
    </w:p>
    <w:p w14:paraId="397DA950" w14:textId="77777777" w:rsidR="009C5278" w:rsidRPr="009C5278" w:rsidRDefault="00471805" w:rsidP="00471805">
      <w:pPr>
        <w:numPr>
          <w:ilvl w:val="0"/>
          <w:numId w:val="10"/>
        </w:numPr>
      </w:pPr>
      <w:bookmarkStart w:id="1" w:name="_Hlk141006696"/>
      <w:r>
        <w:rPr>
          <w:rFonts w:ascii="Times New Roman" w:hAnsi="Times New Roman" w:cs="Times New Roman"/>
          <w:b/>
          <w:bCs/>
          <w:i/>
          <w:iCs/>
          <w:lang w:bidi="ar-SA"/>
        </w:rPr>
        <w:lastRenderedPageBreak/>
        <w:t xml:space="preserve">Lubliner Szabat </w:t>
      </w:r>
    </w:p>
    <w:p w14:paraId="67433982" w14:textId="2FC4B60C" w:rsidR="000778EC" w:rsidRDefault="00471805" w:rsidP="00471805">
      <w:pPr>
        <w:ind w:left="720"/>
        <w:rPr>
          <w:rFonts w:ascii="Times New Roman" w:hAnsi="Times New Roman" w:cs="Times New Roman"/>
          <w:b/>
          <w:bCs/>
          <w:lang w:bidi="ar-SA"/>
        </w:rPr>
      </w:pPr>
      <w:r w:rsidRPr="00FE2725">
        <w:rPr>
          <w:rFonts w:ascii="Times New Roman" w:hAnsi="Times New Roman" w:cs="Times New Roman"/>
          <w:b/>
          <w:bCs/>
          <w:lang w:bidi="ar-SA"/>
        </w:rPr>
        <w:t>wieczór szabatowy</w:t>
      </w:r>
    </w:p>
    <w:p w14:paraId="0B7B40B3" w14:textId="3936734D" w:rsidR="00471805" w:rsidRDefault="0083447A" w:rsidP="00471805">
      <w:pPr>
        <w:ind w:left="720"/>
        <w:rPr>
          <w:rFonts w:ascii="Times New Roman" w:hAnsi="Times New Roman" w:cs="Times New Roman"/>
          <w:b/>
          <w:bCs/>
          <w:lang w:bidi="ar-SA"/>
        </w:rPr>
      </w:pPr>
      <w:r w:rsidRPr="0083447A">
        <w:rPr>
          <w:rFonts w:ascii="Times New Roman" w:hAnsi="Times New Roman" w:cs="Times New Roman"/>
          <w:lang w:bidi="ar-SA"/>
        </w:rPr>
        <w:t>oprawa muzyczna</w:t>
      </w:r>
      <w:r>
        <w:rPr>
          <w:rFonts w:ascii="Times New Roman" w:hAnsi="Times New Roman" w:cs="Times New Roman"/>
          <w:b/>
          <w:bCs/>
          <w:lang w:bidi="ar-SA"/>
        </w:rPr>
        <w:t xml:space="preserve"> </w:t>
      </w:r>
      <w:r w:rsidR="00FE2725" w:rsidRPr="00FE2725">
        <w:rPr>
          <w:rFonts w:ascii="Times New Roman" w:hAnsi="Times New Roman" w:cs="Times New Roman"/>
          <w:b/>
          <w:bCs/>
          <w:lang w:bidi="ar-SA"/>
        </w:rPr>
        <w:t>Monik</w:t>
      </w:r>
      <w:r w:rsidR="000778EC">
        <w:rPr>
          <w:rFonts w:ascii="Times New Roman" w:hAnsi="Times New Roman" w:cs="Times New Roman"/>
          <w:b/>
          <w:bCs/>
          <w:lang w:bidi="ar-SA"/>
        </w:rPr>
        <w:t>a</w:t>
      </w:r>
      <w:r w:rsidR="00FE2725" w:rsidRPr="00FE2725">
        <w:rPr>
          <w:rFonts w:ascii="Times New Roman" w:hAnsi="Times New Roman" w:cs="Times New Roman"/>
          <w:b/>
          <w:bCs/>
          <w:lang w:bidi="ar-SA"/>
        </w:rPr>
        <w:t xml:space="preserve"> </w:t>
      </w:r>
      <w:r w:rsidR="00EF4609" w:rsidRPr="00FE2725">
        <w:rPr>
          <w:rFonts w:ascii="Times New Roman" w:hAnsi="Times New Roman" w:cs="Times New Roman"/>
          <w:b/>
          <w:bCs/>
          <w:lang w:bidi="ar-SA"/>
        </w:rPr>
        <w:t>Chrząstowsk</w:t>
      </w:r>
      <w:r w:rsidR="000778EC">
        <w:rPr>
          <w:rFonts w:ascii="Times New Roman" w:hAnsi="Times New Roman" w:cs="Times New Roman"/>
          <w:b/>
          <w:bCs/>
          <w:lang w:bidi="ar-SA"/>
        </w:rPr>
        <w:t>a</w:t>
      </w:r>
      <w:r w:rsidR="00FE2725" w:rsidRPr="00FE2725">
        <w:rPr>
          <w:rFonts w:ascii="Times New Roman" w:hAnsi="Times New Roman" w:cs="Times New Roman"/>
          <w:b/>
          <w:bCs/>
          <w:lang w:bidi="ar-SA"/>
        </w:rPr>
        <w:t>, Izabel</w:t>
      </w:r>
      <w:r w:rsidR="004435C6">
        <w:rPr>
          <w:rFonts w:ascii="Times New Roman" w:hAnsi="Times New Roman" w:cs="Times New Roman"/>
          <w:b/>
          <w:bCs/>
          <w:lang w:bidi="ar-SA"/>
        </w:rPr>
        <w:t>l</w:t>
      </w:r>
      <w:r w:rsidR="000778EC">
        <w:rPr>
          <w:rFonts w:ascii="Times New Roman" w:hAnsi="Times New Roman" w:cs="Times New Roman"/>
          <w:b/>
          <w:bCs/>
          <w:lang w:bidi="ar-SA"/>
        </w:rPr>
        <w:t>a</w:t>
      </w:r>
      <w:r w:rsidR="00FE2725" w:rsidRPr="00FE2725">
        <w:rPr>
          <w:rFonts w:ascii="Times New Roman" w:hAnsi="Times New Roman" w:cs="Times New Roman"/>
          <w:b/>
          <w:bCs/>
          <w:lang w:bidi="ar-SA"/>
        </w:rPr>
        <w:t xml:space="preserve"> Rzeszowsk</w:t>
      </w:r>
      <w:r w:rsidR="000778EC">
        <w:rPr>
          <w:rFonts w:ascii="Times New Roman" w:hAnsi="Times New Roman" w:cs="Times New Roman"/>
          <w:b/>
          <w:bCs/>
          <w:lang w:bidi="ar-SA"/>
        </w:rPr>
        <w:t>a</w:t>
      </w:r>
      <w:r w:rsidR="00FE2725" w:rsidRPr="00FE2725">
        <w:rPr>
          <w:rFonts w:ascii="Times New Roman" w:hAnsi="Times New Roman" w:cs="Times New Roman"/>
          <w:b/>
          <w:bCs/>
          <w:lang w:bidi="ar-SA"/>
        </w:rPr>
        <w:t xml:space="preserve">, </w:t>
      </w:r>
      <w:r w:rsidR="00BE106B">
        <w:rPr>
          <w:rFonts w:ascii="Times New Roman" w:hAnsi="Times New Roman" w:cs="Times New Roman"/>
          <w:b/>
          <w:bCs/>
          <w:lang w:bidi="ar-SA"/>
        </w:rPr>
        <w:t>E</w:t>
      </w:r>
      <w:r w:rsidR="00FE2725" w:rsidRPr="00FE2725">
        <w:rPr>
          <w:rFonts w:ascii="Times New Roman" w:hAnsi="Times New Roman" w:cs="Times New Roman"/>
          <w:b/>
          <w:bCs/>
          <w:lang w:bidi="ar-SA"/>
        </w:rPr>
        <w:t xml:space="preserve">tel Szyc, Genadij Ishakow, </w:t>
      </w:r>
      <w:r w:rsidR="00471805" w:rsidRPr="00FE2725">
        <w:rPr>
          <w:rFonts w:ascii="Times New Roman" w:hAnsi="Times New Roman" w:cs="Times New Roman"/>
          <w:b/>
          <w:bCs/>
          <w:lang w:bidi="ar-SA"/>
        </w:rPr>
        <w:t>Henryk Rajfer</w:t>
      </w:r>
      <w:r w:rsidR="00FE2725" w:rsidRPr="00FE2725">
        <w:rPr>
          <w:rFonts w:ascii="Times New Roman" w:hAnsi="Times New Roman" w:cs="Times New Roman"/>
          <w:b/>
          <w:bCs/>
          <w:lang w:bidi="ar-SA"/>
        </w:rPr>
        <w:t xml:space="preserve"> oraz </w:t>
      </w:r>
      <w:r w:rsidR="00471805" w:rsidRPr="00FE2725">
        <w:rPr>
          <w:rFonts w:ascii="Times New Roman" w:hAnsi="Times New Roman" w:cs="Times New Roman"/>
          <w:b/>
          <w:bCs/>
          <w:lang w:bidi="ar-SA"/>
        </w:rPr>
        <w:t>Teresa Wrońska</w:t>
      </w:r>
      <w:r w:rsidR="00A63752" w:rsidRPr="00FE2725">
        <w:rPr>
          <w:rFonts w:ascii="Times New Roman" w:hAnsi="Times New Roman" w:cs="Times New Roman"/>
          <w:b/>
          <w:bCs/>
          <w:lang w:bidi="ar-SA"/>
        </w:rPr>
        <w:t xml:space="preserve"> Trio </w:t>
      </w:r>
    </w:p>
    <w:p w14:paraId="126DD531" w14:textId="4086D8B0" w:rsidR="00471805" w:rsidRDefault="00FE2725" w:rsidP="00471805">
      <w:pPr>
        <w:ind w:left="720"/>
      </w:pPr>
      <w:r>
        <w:rPr>
          <w:rFonts w:ascii="Times New Roman" w:hAnsi="Times New Roman" w:cs="Times New Roman"/>
          <w:lang w:bidi="ar-SA"/>
        </w:rPr>
        <w:t>p</w:t>
      </w:r>
      <w:r w:rsidR="00471805">
        <w:rPr>
          <w:rFonts w:ascii="Times New Roman" w:hAnsi="Times New Roman" w:cs="Times New Roman"/>
          <w:lang w:bidi="ar-SA"/>
        </w:rPr>
        <w:t xml:space="preserve">arking przed </w:t>
      </w:r>
      <w:r w:rsidR="00471805"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  <w:t>Jesziwą Mędrców Lublina</w:t>
      </w:r>
      <w:r w:rsidR="00A04738"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  <w:t xml:space="preserve"> </w:t>
      </w:r>
      <w:r w:rsidR="00471805"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  <w:t>/</w:t>
      </w:r>
      <w:r w:rsidR="00A04738"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  <w:t xml:space="preserve"> </w:t>
      </w:r>
      <w:r w:rsidR="00471805"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  <w:t>Hotelem Ilan, ul Lubartowska 85</w:t>
      </w:r>
    </w:p>
    <w:p w14:paraId="1A987B31" w14:textId="77777777" w:rsidR="00471805" w:rsidRPr="00D77435" w:rsidRDefault="00471805" w:rsidP="00471805">
      <w:pPr>
        <w:ind w:left="720"/>
      </w:pPr>
      <w:r w:rsidRPr="00D77435">
        <w:rPr>
          <w:rStyle w:val="Hipercze"/>
          <w:rFonts w:ascii="Times New Roman" w:eastAsia="Times New Roman" w:hAnsi="Times New Roman" w:cs="Times New Roman"/>
          <w:color w:val="auto"/>
          <w:highlight w:val="white"/>
          <w:u w:val="none"/>
          <w:lang w:eastAsia="pl-PL" w:bidi="ar-SA"/>
        </w:rPr>
        <w:t>godz. 18:00</w:t>
      </w:r>
    </w:p>
    <w:p w14:paraId="66BAB7BA" w14:textId="2F785E13" w:rsidR="00471805" w:rsidRPr="00D77435" w:rsidRDefault="00471805" w:rsidP="00FE2725">
      <w:pPr>
        <w:ind w:left="708"/>
      </w:pPr>
      <w:r w:rsidRPr="00D77435">
        <w:rPr>
          <w:rStyle w:val="Hipercze"/>
          <w:rFonts w:ascii="Times New Roman" w:eastAsia="Times New Roman" w:hAnsi="Times New Roman" w:cs="Times New Roman"/>
          <w:i/>
          <w:iCs/>
          <w:color w:val="auto"/>
          <w:u w:val="none"/>
          <w:shd w:val="clear" w:color="auto" w:fill="FFFFFF"/>
          <w:lang w:eastAsia="pl-PL"/>
        </w:rPr>
        <w:t>Wydarzenie organizowane we współpracy z Gminą Wyznaniową Żydowską Filia w Lublinie</w:t>
      </w:r>
      <w:r w:rsidR="00FE2725">
        <w:rPr>
          <w:rStyle w:val="Hipercze"/>
          <w:rFonts w:ascii="Times New Roman" w:eastAsia="Times New Roman" w:hAnsi="Times New Roman" w:cs="Times New Roman"/>
          <w:i/>
          <w:iCs/>
          <w:color w:val="auto"/>
          <w:u w:val="none"/>
          <w:shd w:val="clear" w:color="auto" w:fill="FFFFFF"/>
          <w:lang w:eastAsia="pl-PL"/>
        </w:rPr>
        <w:t>,</w:t>
      </w:r>
      <w:r w:rsidR="0087415B">
        <w:rPr>
          <w:rStyle w:val="Hipercze"/>
          <w:rFonts w:ascii="Times New Roman" w:eastAsia="Times New Roman" w:hAnsi="Times New Roman" w:cs="Times New Roman"/>
          <w:i/>
          <w:iCs/>
          <w:color w:val="auto"/>
          <w:u w:val="none"/>
          <w:shd w:val="clear" w:color="auto" w:fill="FFFFFF"/>
          <w:lang w:eastAsia="pl-PL"/>
        </w:rPr>
        <w:t xml:space="preserve"> Fundacją Żydowski Lublin,</w:t>
      </w:r>
      <w:r w:rsidR="00FE2725">
        <w:rPr>
          <w:rStyle w:val="Hipercze"/>
          <w:rFonts w:ascii="Times New Roman" w:eastAsia="Times New Roman" w:hAnsi="Times New Roman" w:cs="Times New Roman"/>
          <w:i/>
          <w:iCs/>
          <w:color w:val="auto"/>
          <w:u w:val="none"/>
          <w:shd w:val="clear" w:color="auto" w:fill="FFFFFF"/>
          <w:lang w:eastAsia="pl-PL"/>
        </w:rPr>
        <w:t xml:space="preserve"> Hotelem Ilan i Restauracją </w:t>
      </w:r>
      <w:r w:rsidR="00A04738">
        <w:rPr>
          <w:rStyle w:val="Hipercze"/>
          <w:rFonts w:ascii="Times New Roman" w:eastAsia="Times New Roman" w:hAnsi="Times New Roman" w:cs="Times New Roman"/>
          <w:i/>
          <w:iCs/>
          <w:color w:val="auto"/>
          <w:u w:val="none"/>
          <w:shd w:val="clear" w:color="auto" w:fill="FFFFFF"/>
          <w:lang w:eastAsia="pl-PL"/>
        </w:rPr>
        <w:t xml:space="preserve">The </w:t>
      </w:r>
      <w:r w:rsidR="00FE2725">
        <w:rPr>
          <w:rStyle w:val="Hipercze"/>
          <w:rFonts w:ascii="Times New Roman" w:eastAsia="Times New Roman" w:hAnsi="Times New Roman" w:cs="Times New Roman"/>
          <w:i/>
          <w:iCs/>
          <w:color w:val="auto"/>
          <w:u w:val="none"/>
          <w:shd w:val="clear" w:color="auto" w:fill="FFFFFF"/>
          <w:lang w:eastAsia="pl-PL"/>
        </w:rPr>
        <w:t>Olive.</w:t>
      </w:r>
    </w:p>
    <w:p w14:paraId="24274BDD" w14:textId="220A46C8" w:rsidR="00471805" w:rsidRDefault="00471805" w:rsidP="00471805">
      <w:pPr>
        <w:rPr>
          <w:rStyle w:val="Hipercze"/>
          <w:rFonts w:ascii="Times New Roman" w:eastAsia="Times New Roman" w:hAnsi="Times New Roman" w:cs="Times New Roman"/>
          <w:i/>
          <w:iCs/>
          <w:color w:val="auto"/>
          <w:u w:val="none"/>
          <w:shd w:val="clear" w:color="auto" w:fill="FFFFFF"/>
          <w:lang w:eastAsia="pl-PL"/>
        </w:rPr>
      </w:pPr>
      <w:r w:rsidRPr="00D77435">
        <w:rPr>
          <w:rStyle w:val="Hipercze"/>
          <w:rFonts w:ascii="Times New Roman" w:eastAsia="Times New Roman" w:hAnsi="Times New Roman" w:cs="Times New Roman"/>
          <w:color w:val="auto"/>
          <w:sz w:val="28"/>
          <w:szCs w:val="28"/>
          <w:u w:val="none"/>
          <w:shd w:val="clear" w:color="auto" w:fill="FFFFFF"/>
          <w:lang w:eastAsia="pl-PL"/>
        </w:rPr>
        <w:tab/>
      </w:r>
      <w:r w:rsidR="00625964">
        <w:rPr>
          <w:rStyle w:val="Hipercze"/>
          <w:rFonts w:ascii="Times New Roman" w:eastAsia="Times New Roman" w:hAnsi="Times New Roman" w:cs="Times New Roman"/>
          <w:i/>
          <w:iCs/>
          <w:color w:val="auto"/>
          <w:u w:val="none"/>
          <w:shd w:val="clear" w:color="auto" w:fill="FFFFFF"/>
          <w:lang w:eastAsia="pl-PL"/>
        </w:rPr>
        <w:t>Obowiązują b</w:t>
      </w:r>
      <w:r w:rsidRPr="00D77435">
        <w:rPr>
          <w:rStyle w:val="Hipercze"/>
          <w:rFonts w:ascii="Times New Roman" w:eastAsia="Times New Roman" w:hAnsi="Times New Roman" w:cs="Times New Roman"/>
          <w:i/>
          <w:iCs/>
          <w:color w:val="auto"/>
          <w:u w:val="none"/>
          <w:shd w:val="clear" w:color="auto" w:fill="FFFFFF"/>
          <w:lang w:eastAsia="pl-PL"/>
        </w:rPr>
        <w:t>ezpłatne wejściówki</w:t>
      </w:r>
      <w:r w:rsidR="00625964">
        <w:rPr>
          <w:rStyle w:val="Hipercze"/>
          <w:rFonts w:ascii="Times New Roman" w:eastAsia="Times New Roman" w:hAnsi="Times New Roman" w:cs="Times New Roman"/>
          <w:i/>
          <w:iCs/>
          <w:color w:val="auto"/>
          <w:u w:val="none"/>
          <w:shd w:val="clear" w:color="auto" w:fill="FFFFFF"/>
          <w:lang w:eastAsia="pl-PL"/>
        </w:rPr>
        <w:t>.</w:t>
      </w:r>
    </w:p>
    <w:bookmarkEnd w:id="1"/>
    <w:p w14:paraId="42D91A97" w14:textId="77777777" w:rsidR="00C02F25" w:rsidRDefault="00C02F25" w:rsidP="00471805">
      <w:pPr>
        <w:rPr>
          <w:rStyle w:val="Hipercze"/>
          <w:rFonts w:ascii="Times New Roman" w:eastAsia="Times New Roman" w:hAnsi="Times New Roman" w:cs="Times New Roman"/>
          <w:i/>
          <w:iCs/>
          <w:color w:val="auto"/>
          <w:u w:val="none"/>
          <w:shd w:val="clear" w:color="auto" w:fill="FFFFFF"/>
          <w:lang w:eastAsia="pl-PL"/>
        </w:rPr>
      </w:pPr>
    </w:p>
    <w:p w14:paraId="46DBDDF2" w14:textId="77777777" w:rsidR="00165BE7" w:rsidRDefault="00165BE7" w:rsidP="00471805">
      <w:pPr>
        <w:rPr>
          <w:rStyle w:val="Hipercze"/>
          <w:rFonts w:ascii="Times New Roman" w:eastAsia="Times New Roman" w:hAnsi="Times New Roman" w:cs="Times New Roman"/>
          <w:i/>
          <w:iCs/>
          <w:color w:val="auto"/>
          <w:u w:val="none"/>
          <w:shd w:val="clear" w:color="auto" w:fill="FFFFFF"/>
          <w:lang w:eastAsia="pl-PL"/>
        </w:rPr>
      </w:pPr>
    </w:p>
    <w:p w14:paraId="20B96D86" w14:textId="77777777" w:rsidR="00165BE7" w:rsidRDefault="00165BE7" w:rsidP="00471805">
      <w:pPr>
        <w:rPr>
          <w:rStyle w:val="Hipercze"/>
          <w:rFonts w:ascii="Times New Roman" w:eastAsia="Times New Roman" w:hAnsi="Times New Roman" w:cs="Times New Roman"/>
          <w:i/>
          <w:iCs/>
          <w:color w:val="auto"/>
          <w:u w:val="none"/>
          <w:shd w:val="clear" w:color="auto" w:fill="FFFFFF"/>
          <w:lang w:eastAsia="pl-PL"/>
        </w:rPr>
      </w:pPr>
    </w:p>
    <w:p w14:paraId="42A054D1" w14:textId="77777777" w:rsidR="00165BE7" w:rsidRDefault="00165BE7" w:rsidP="00471805">
      <w:pPr>
        <w:rPr>
          <w:rStyle w:val="Hipercze"/>
          <w:rFonts w:ascii="Times New Roman" w:eastAsia="Times New Roman" w:hAnsi="Times New Roman" w:cs="Times New Roman"/>
          <w:i/>
          <w:iCs/>
          <w:color w:val="auto"/>
          <w:u w:val="none"/>
          <w:shd w:val="clear" w:color="auto" w:fill="FFFFFF"/>
          <w:lang w:eastAsia="pl-PL"/>
        </w:rPr>
      </w:pPr>
    </w:p>
    <w:p w14:paraId="366528CB" w14:textId="77777777" w:rsidR="00571648" w:rsidRDefault="00571648" w:rsidP="00471805">
      <w:pPr>
        <w:rPr>
          <w:rStyle w:val="Hipercze"/>
          <w:rFonts w:ascii="Times New Roman" w:eastAsia="Times New Roman" w:hAnsi="Times New Roman" w:cs="Times New Roman"/>
          <w:i/>
          <w:iCs/>
          <w:color w:val="auto"/>
          <w:u w:val="none"/>
          <w:shd w:val="clear" w:color="auto" w:fill="FFFFFF"/>
          <w:lang w:eastAsia="pl-PL"/>
        </w:rPr>
      </w:pPr>
    </w:p>
    <w:p w14:paraId="52BC591E" w14:textId="40E99DB7" w:rsidR="00471805" w:rsidRDefault="00471805" w:rsidP="00471805"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 w:bidi="ar-SA"/>
        </w:rPr>
        <w:t>12.08, sobota</w:t>
      </w:r>
    </w:p>
    <w:p w14:paraId="1EB3A9EB" w14:textId="77777777" w:rsidR="00471805" w:rsidRDefault="00471805" w:rsidP="00471805">
      <w:pPr>
        <w:rPr>
          <w:rFonts w:ascii="Times New Roman" w:eastAsia="Times New Roman" w:hAnsi="Times New Roman" w:cs="Times New Roman"/>
          <w:lang w:eastAsia="pl-PL" w:bidi="ar-SA"/>
        </w:rPr>
      </w:pPr>
    </w:p>
    <w:p w14:paraId="60577644" w14:textId="77777777" w:rsidR="00FE2725" w:rsidRPr="00470444" w:rsidRDefault="00FE2725" w:rsidP="00FE2725">
      <w:pPr>
        <w:numPr>
          <w:ilvl w:val="0"/>
          <w:numId w:val="3"/>
        </w:numPr>
        <w:jc w:val="both"/>
      </w:pPr>
      <w:r w:rsidRPr="00470444">
        <w:rPr>
          <w:rFonts w:ascii="Times New Roman" w:hAnsi="Times New Roman" w:cs="Times New Roman"/>
          <w:b/>
          <w:bCs/>
          <w:i/>
          <w:iCs/>
        </w:rPr>
        <w:t xml:space="preserve">Zwiedzanie żydowskiego Lublina </w:t>
      </w:r>
    </w:p>
    <w:p w14:paraId="1660F941" w14:textId="77777777" w:rsidR="00FE2725" w:rsidRPr="006152A2" w:rsidRDefault="00FE2725" w:rsidP="00FE2725">
      <w:pPr>
        <w:ind w:left="720"/>
        <w:jc w:val="both"/>
        <w:rPr>
          <w:b/>
          <w:bCs/>
        </w:rPr>
      </w:pPr>
      <w:r w:rsidRPr="006152A2">
        <w:rPr>
          <w:rFonts w:ascii="Times New Roman" w:hAnsi="Times New Roman" w:cs="Times New Roman"/>
          <w:b/>
          <w:bCs/>
        </w:rPr>
        <w:t>zwiedzanie melexem firmy Lublin City Tour</w:t>
      </w:r>
    </w:p>
    <w:p w14:paraId="2146F155" w14:textId="77777777" w:rsidR="00FE2725" w:rsidRPr="00470444" w:rsidRDefault="00FE2725" w:rsidP="00FE2725">
      <w:pPr>
        <w:ind w:left="720"/>
        <w:jc w:val="both"/>
      </w:pPr>
      <w:r>
        <w:rPr>
          <w:rFonts w:ascii="Times New Roman" w:hAnsi="Times New Roman" w:cs="Times New Roman"/>
        </w:rPr>
        <w:t>s</w:t>
      </w:r>
      <w:r w:rsidRPr="00470444">
        <w:rPr>
          <w:rFonts w:ascii="Times New Roman" w:hAnsi="Times New Roman" w:cs="Times New Roman"/>
        </w:rPr>
        <w:t xml:space="preserve">tart: </w:t>
      </w:r>
      <w:r>
        <w:rPr>
          <w:rFonts w:ascii="Times New Roman" w:hAnsi="Times New Roman" w:cs="Times New Roman"/>
        </w:rPr>
        <w:t>p</w:t>
      </w:r>
      <w:r w:rsidRPr="00470444">
        <w:rPr>
          <w:rFonts w:ascii="Times New Roman" w:hAnsi="Times New Roman" w:cs="Times New Roman"/>
        </w:rPr>
        <w:t>lac Zamkowy</w:t>
      </w:r>
    </w:p>
    <w:p w14:paraId="39A4FEA1" w14:textId="750BEDBF" w:rsidR="00FE2725" w:rsidRPr="00470444" w:rsidRDefault="00FE2725" w:rsidP="00FE2725">
      <w:pPr>
        <w:ind w:left="720"/>
        <w:jc w:val="both"/>
      </w:pPr>
      <w:r w:rsidRPr="00470444">
        <w:rPr>
          <w:rFonts w:ascii="Times New Roman" w:eastAsia="Times New Roman" w:hAnsi="Times New Roman" w:cs="Times New Roman"/>
          <w:shd w:val="clear" w:color="auto" w:fill="FFFFFF"/>
          <w:lang w:eastAsia="pl-PL"/>
        </w:rPr>
        <w:t>godz. 1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</w:t>
      </w:r>
      <w:r w:rsidR="00F71D02">
        <w:rPr>
          <w:rFonts w:ascii="Times New Roman" w:eastAsia="Times New Roman" w:hAnsi="Times New Roman" w:cs="Times New Roman"/>
          <w:shd w:val="clear" w:color="auto" w:fill="FFFFFF"/>
          <w:lang w:eastAsia="pl-PL"/>
        </w:rPr>
        <w:t>:</w:t>
      </w:r>
      <w:r w:rsidRPr="00470444">
        <w:rPr>
          <w:rFonts w:ascii="Times New Roman" w:eastAsia="Times New Roman" w:hAnsi="Times New Roman" w:cs="Times New Roman"/>
          <w:shd w:val="clear" w:color="auto" w:fill="FFFFFF"/>
          <w:lang w:eastAsia="pl-PL"/>
        </w:rPr>
        <w:t>00</w:t>
      </w:r>
    </w:p>
    <w:p w14:paraId="09C93B89" w14:textId="066CADBC" w:rsidR="00FE2725" w:rsidRPr="00470444" w:rsidRDefault="00625964" w:rsidP="00FE2725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O</w:t>
      </w:r>
      <w:r w:rsidR="00FE2725" w:rsidRPr="00470444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bowiązują wcześniejsze zapisy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.</w:t>
      </w:r>
    </w:p>
    <w:p w14:paraId="12669CBB" w14:textId="77777777" w:rsidR="00021248" w:rsidRDefault="00021248" w:rsidP="00471805">
      <w:pPr>
        <w:rPr>
          <w:rFonts w:ascii="Times New Roman" w:eastAsia="Times New Roman" w:hAnsi="Times New Roman" w:cs="Times New Roman"/>
          <w:lang w:eastAsia="pl-PL" w:bidi="ar-SA"/>
        </w:rPr>
      </w:pPr>
    </w:p>
    <w:p w14:paraId="3F7005E9" w14:textId="77777777" w:rsidR="00814C60" w:rsidRPr="00814C60" w:rsidRDefault="00471805" w:rsidP="00471805">
      <w:pPr>
        <w:numPr>
          <w:ilvl w:val="0"/>
          <w:numId w:val="11"/>
        </w:numPr>
      </w:pPr>
      <w:r>
        <w:rPr>
          <w:rFonts w:ascii="Times New Roman" w:hAnsi="Times New Roman" w:cs="Times New Roman"/>
          <w:b/>
          <w:bCs/>
          <w:i/>
          <w:iCs/>
          <w:lang w:bidi="ar-SA"/>
        </w:rPr>
        <w:t xml:space="preserve">Warsztaty muzyczno-ruchowe dla dzieci </w:t>
      </w:r>
    </w:p>
    <w:p w14:paraId="6D8A63ED" w14:textId="5284B3C0" w:rsidR="00471805" w:rsidRPr="00814C60" w:rsidRDefault="00814C60" w:rsidP="00814C60">
      <w:pPr>
        <w:ind w:left="780"/>
        <w:rPr>
          <w:b/>
          <w:bCs/>
        </w:rPr>
      </w:pPr>
      <w:r w:rsidRPr="00814C60">
        <w:rPr>
          <w:rFonts w:ascii="Times New Roman" w:hAnsi="Times New Roman" w:cs="Times New Roman"/>
          <w:b/>
          <w:bCs/>
          <w:lang w:bidi="ar-SA"/>
        </w:rPr>
        <w:t xml:space="preserve">warsztaty </w:t>
      </w:r>
      <w:r w:rsidR="00471805" w:rsidRPr="00814C60">
        <w:rPr>
          <w:rFonts w:ascii="Times New Roman" w:hAnsi="Times New Roman" w:cs="Times New Roman"/>
          <w:b/>
          <w:bCs/>
          <w:lang w:bidi="ar-SA"/>
        </w:rPr>
        <w:t>z Wojtkiem Jeżem</w:t>
      </w:r>
    </w:p>
    <w:p w14:paraId="712866D8" w14:textId="1996BCBE" w:rsidR="00471805" w:rsidRDefault="00471805" w:rsidP="00471805">
      <w:pPr>
        <w:ind w:left="720"/>
      </w:pPr>
      <w:r>
        <w:rPr>
          <w:rFonts w:ascii="Times New Roman" w:eastAsia="Times New Roman" w:hAnsi="Times New Roman" w:cs="Times New Roman"/>
          <w:lang w:eastAsia="pl-PL" w:bidi="ar-SA"/>
        </w:rPr>
        <w:t xml:space="preserve"> Centrum Kultury, ul. Peowiaków 12, </w:t>
      </w:r>
      <w:r w:rsidR="001C415F">
        <w:rPr>
          <w:rFonts w:ascii="Times New Roman" w:eastAsia="Times New Roman" w:hAnsi="Times New Roman" w:cs="Times New Roman"/>
          <w:lang w:eastAsia="pl-PL" w:bidi="ar-SA"/>
        </w:rPr>
        <w:t>S</w:t>
      </w:r>
      <w:r>
        <w:rPr>
          <w:rFonts w:ascii="Times New Roman" w:eastAsia="Times New Roman" w:hAnsi="Times New Roman" w:cs="Times New Roman"/>
          <w:lang w:eastAsia="pl-PL" w:bidi="ar-SA"/>
        </w:rPr>
        <w:t xml:space="preserve">ala </w:t>
      </w:r>
      <w:r w:rsidR="0087660B">
        <w:rPr>
          <w:rFonts w:ascii="Times New Roman" w:eastAsia="Times New Roman" w:hAnsi="Times New Roman" w:cs="Times New Roman"/>
          <w:lang w:eastAsia="pl-PL" w:bidi="ar-SA"/>
        </w:rPr>
        <w:t>105a</w:t>
      </w:r>
    </w:p>
    <w:p w14:paraId="35FE4E1A" w14:textId="77777777" w:rsidR="00471805" w:rsidRDefault="00471805" w:rsidP="00471805">
      <w:pPr>
        <w:ind w:left="780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godz. 12:00</w:t>
      </w:r>
    </w:p>
    <w:p w14:paraId="027529CE" w14:textId="78F994E8" w:rsidR="005D1D52" w:rsidRPr="00470444" w:rsidRDefault="00A04738" w:rsidP="005D1D52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 xml:space="preserve"> </w:t>
      </w:r>
      <w:r w:rsidR="00625964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O</w:t>
      </w:r>
      <w:r w:rsidR="005D1D52" w:rsidRPr="00470444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bowiązują wcześniejsze zapisy</w:t>
      </w:r>
      <w:r w:rsidR="00625964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.</w:t>
      </w:r>
    </w:p>
    <w:p w14:paraId="780708FE" w14:textId="77777777" w:rsidR="00471805" w:rsidRDefault="00471805" w:rsidP="00471805">
      <w:pPr>
        <w:rPr>
          <w:rFonts w:ascii="Times New Roman" w:eastAsia="Times New Roman" w:hAnsi="Times New Roman" w:cs="Times New Roman"/>
          <w:lang w:eastAsia="pl-PL" w:bidi="ar-SA"/>
        </w:rPr>
      </w:pPr>
    </w:p>
    <w:p w14:paraId="1D69788D" w14:textId="5925F9D9" w:rsidR="00814C60" w:rsidRPr="00625964" w:rsidRDefault="00571648" w:rsidP="00814C60">
      <w:pPr>
        <w:numPr>
          <w:ilvl w:val="0"/>
          <w:numId w:val="10"/>
        </w:numPr>
        <w:rPr>
          <w:rFonts w:ascii="Times New Roman" w:hAnsi="Times New Roman" w:cs="Times New Roman"/>
          <w:b/>
          <w:bCs/>
          <w:i/>
          <w:iCs/>
        </w:rPr>
      </w:pPr>
      <w:r w:rsidRPr="00625964">
        <w:rPr>
          <w:rFonts w:ascii="Times New Roman" w:hAnsi="Times New Roman" w:cs="Times New Roman"/>
          <w:b/>
          <w:bCs/>
          <w:i/>
          <w:iCs/>
        </w:rPr>
        <w:t xml:space="preserve">Zwiedzanie </w:t>
      </w:r>
      <w:r w:rsidR="00814C60" w:rsidRPr="00625964">
        <w:rPr>
          <w:rFonts w:ascii="Times New Roman" w:hAnsi="Times New Roman" w:cs="Times New Roman"/>
          <w:b/>
          <w:bCs/>
          <w:i/>
          <w:iCs/>
        </w:rPr>
        <w:t>Ośrodk</w:t>
      </w:r>
      <w:r w:rsidRPr="00625964">
        <w:rPr>
          <w:rFonts w:ascii="Times New Roman" w:hAnsi="Times New Roman" w:cs="Times New Roman"/>
          <w:b/>
          <w:bCs/>
          <w:i/>
          <w:iCs/>
        </w:rPr>
        <w:t>a</w:t>
      </w:r>
      <w:r w:rsidR="00814C60" w:rsidRPr="00625964">
        <w:rPr>
          <w:rFonts w:ascii="Times New Roman" w:hAnsi="Times New Roman" w:cs="Times New Roman"/>
          <w:b/>
          <w:bCs/>
          <w:i/>
          <w:iCs/>
        </w:rPr>
        <w:t xml:space="preserve"> Brama Grodzka – Teatr NN</w:t>
      </w:r>
    </w:p>
    <w:p w14:paraId="011A00CB" w14:textId="07C820F5" w:rsidR="00814C60" w:rsidRPr="00625964" w:rsidRDefault="00571648" w:rsidP="00814C60">
      <w:pPr>
        <w:ind w:left="720"/>
        <w:rPr>
          <w:rFonts w:ascii="Times New Roman" w:hAnsi="Times New Roman" w:cs="Times New Roman"/>
        </w:rPr>
      </w:pPr>
      <w:r w:rsidRPr="00625964">
        <w:rPr>
          <w:rFonts w:ascii="Times New Roman" w:hAnsi="Times New Roman" w:cs="Times New Roman"/>
        </w:rPr>
        <w:t>Ośrodek Brama Grodzka – Teatr NN, ul. Grodzka 21</w:t>
      </w:r>
    </w:p>
    <w:p w14:paraId="1E5A56A1" w14:textId="2A07DA82" w:rsidR="00571648" w:rsidRPr="00625964" w:rsidRDefault="00571648" w:rsidP="00814C60">
      <w:pPr>
        <w:ind w:left="720"/>
        <w:rPr>
          <w:rFonts w:ascii="Times New Roman" w:hAnsi="Times New Roman" w:cs="Times New Roman"/>
        </w:rPr>
      </w:pPr>
      <w:r w:rsidRPr="00625964">
        <w:rPr>
          <w:rFonts w:ascii="Times New Roman" w:hAnsi="Times New Roman" w:cs="Times New Roman"/>
        </w:rPr>
        <w:t>godz. 13</w:t>
      </w:r>
      <w:r w:rsidR="00F71D02" w:rsidRPr="00625964">
        <w:rPr>
          <w:rFonts w:ascii="Times New Roman" w:hAnsi="Times New Roman" w:cs="Times New Roman"/>
        </w:rPr>
        <w:t>:</w:t>
      </w:r>
      <w:r w:rsidRPr="00625964">
        <w:rPr>
          <w:rFonts w:ascii="Times New Roman" w:hAnsi="Times New Roman" w:cs="Times New Roman"/>
        </w:rPr>
        <w:t>00</w:t>
      </w:r>
    </w:p>
    <w:p w14:paraId="0F47AE92" w14:textId="4D168BE6" w:rsidR="00571648" w:rsidRPr="00625964" w:rsidRDefault="00625964" w:rsidP="00814C60">
      <w:pPr>
        <w:ind w:left="720"/>
        <w:rPr>
          <w:rFonts w:ascii="Times New Roman" w:hAnsi="Times New Roman" w:cs="Times New Roman"/>
          <w:i/>
          <w:iCs/>
        </w:rPr>
      </w:pPr>
      <w:r w:rsidRPr="00625964">
        <w:rPr>
          <w:rFonts w:ascii="Times New Roman" w:hAnsi="Times New Roman" w:cs="Times New Roman"/>
          <w:i/>
          <w:iCs/>
        </w:rPr>
        <w:t>O</w:t>
      </w:r>
      <w:r w:rsidR="00571648" w:rsidRPr="00625964">
        <w:rPr>
          <w:rFonts w:ascii="Times New Roman" w:hAnsi="Times New Roman" w:cs="Times New Roman"/>
          <w:i/>
          <w:iCs/>
        </w:rPr>
        <w:t>bowiązują wcześniejsze zapisy</w:t>
      </w:r>
      <w:r w:rsidRPr="00625964">
        <w:rPr>
          <w:rFonts w:ascii="Times New Roman" w:hAnsi="Times New Roman" w:cs="Times New Roman"/>
          <w:i/>
          <w:iCs/>
        </w:rPr>
        <w:t>.</w:t>
      </w:r>
    </w:p>
    <w:p w14:paraId="128E5390" w14:textId="77777777" w:rsidR="00571648" w:rsidRPr="00814C60" w:rsidRDefault="00571648" w:rsidP="00814C60">
      <w:pPr>
        <w:ind w:left="720"/>
      </w:pPr>
    </w:p>
    <w:p w14:paraId="092774EC" w14:textId="46148CC7" w:rsidR="00814C60" w:rsidRPr="009C5278" w:rsidRDefault="00814C60" w:rsidP="00814C60">
      <w:pPr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Krav Maga dla młodzieży i dorosłych</w:t>
      </w:r>
    </w:p>
    <w:p w14:paraId="49BD3489" w14:textId="77777777" w:rsidR="00814C60" w:rsidRPr="009C5278" w:rsidRDefault="00814C60" w:rsidP="00814C60">
      <w:pPr>
        <w:ind w:left="720"/>
      </w:pPr>
      <w:r w:rsidRPr="009C5278">
        <w:rPr>
          <w:rFonts w:ascii="Times New Roman" w:eastAsia="Times New Roman" w:hAnsi="Times New Roman" w:cs="Times New Roman"/>
          <w:b/>
          <w:bCs/>
          <w:lang w:eastAsia="pl-PL" w:bidi="ar-SA"/>
        </w:rPr>
        <w:t>warsztaty z Wojtkiem Jeżem</w:t>
      </w:r>
    </w:p>
    <w:p w14:paraId="7A954B73" w14:textId="32E41BFE" w:rsidR="00814C60" w:rsidRDefault="00814C60" w:rsidP="00814C60">
      <w:pPr>
        <w:ind w:left="720"/>
      </w:pPr>
      <w:r>
        <w:rPr>
          <w:rFonts w:ascii="Times New Roman" w:eastAsia="Times New Roman" w:hAnsi="Times New Roman" w:cs="Times New Roman"/>
          <w:lang w:eastAsia="pl-PL" w:bidi="ar-SA"/>
        </w:rPr>
        <w:t xml:space="preserve">Centrum Kultury, ul. Peowiaków 12, Sala </w:t>
      </w:r>
      <w:r w:rsidR="0087660B">
        <w:rPr>
          <w:rFonts w:ascii="Times New Roman" w:eastAsia="Times New Roman" w:hAnsi="Times New Roman" w:cs="Times New Roman"/>
          <w:lang w:eastAsia="pl-PL" w:bidi="ar-SA"/>
        </w:rPr>
        <w:t>105a</w:t>
      </w:r>
    </w:p>
    <w:p w14:paraId="3ACFE9B6" w14:textId="4C7C7942" w:rsidR="00471805" w:rsidRDefault="00814C60" w:rsidP="00814C60">
      <w:pPr>
        <w:ind w:firstLine="708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godz. 16:00</w:t>
      </w:r>
    </w:p>
    <w:p w14:paraId="63D17297" w14:textId="02B95C67" w:rsidR="005D1D52" w:rsidRPr="00470444" w:rsidRDefault="00625964" w:rsidP="005D1D52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O</w:t>
      </w:r>
      <w:r w:rsidR="005D1D52" w:rsidRPr="00470444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bowiązują wcześniejsze zapisy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.</w:t>
      </w:r>
    </w:p>
    <w:p w14:paraId="0A4DE777" w14:textId="77777777" w:rsidR="00814C60" w:rsidRDefault="00814C60" w:rsidP="00814C60">
      <w:pPr>
        <w:ind w:firstLine="708"/>
        <w:rPr>
          <w:rFonts w:ascii="Times New Roman" w:hAnsi="Times New Roman" w:cs="Times New Roman"/>
          <w:lang w:bidi="ar-SA"/>
        </w:rPr>
      </w:pPr>
    </w:p>
    <w:p w14:paraId="5545C914" w14:textId="77777777" w:rsidR="00471805" w:rsidRDefault="00471805" w:rsidP="00471805">
      <w:pPr>
        <w:numPr>
          <w:ilvl w:val="0"/>
          <w:numId w:val="11"/>
        </w:numPr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 w:bidi="ar-SA"/>
        </w:rPr>
        <w:t>Koszerna wódka – historia przedwojennych gorzelni</w:t>
      </w:r>
    </w:p>
    <w:p w14:paraId="713FD58F" w14:textId="29B6DF52" w:rsidR="00471805" w:rsidRPr="00814C60" w:rsidRDefault="00814C60" w:rsidP="00814C60">
      <w:pPr>
        <w:ind w:left="768"/>
        <w:jc w:val="both"/>
        <w:rPr>
          <w:b/>
          <w:bCs/>
        </w:rPr>
      </w:pPr>
      <w:r w:rsidRPr="00814C6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ar-SA"/>
        </w:rPr>
        <w:t>s</w:t>
      </w:r>
      <w:r w:rsidR="00471805" w:rsidRPr="00814C6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ar-SA"/>
        </w:rPr>
        <w:t>potkanie z Piotrem Przeniosło z Fabryki Wódek i Likierów Jakob Harberfeld Oświęcim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ar-SA"/>
        </w:rPr>
        <w:t xml:space="preserve"> </w:t>
      </w:r>
      <w:r w:rsidR="00471805" w:rsidRPr="00814C6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ar-SA"/>
        </w:rPr>
        <w:t>połączone z degustacją</w:t>
      </w:r>
    </w:p>
    <w:p w14:paraId="38F0D239" w14:textId="3B2A1154" w:rsidR="00471805" w:rsidRDefault="00471805" w:rsidP="00471805">
      <w:pPr>
        <w:jc w:val="both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ab/>
        <w:t xml:space="preserve"> Centrum Kultury, ul. Peowiaków 12, </w:t>
      </w:r>
      <w:r w:rsidR="001C41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W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irydarz</w:t>
      </w:r>
    </w:p>
    <w:p w14:paraId="09BDB78B" w14:textId="6CE9AE6E" w:rsidR="00471805" w:rsidRDefault="00471805" w:rsidP="00471805">
      <w:pPr>
        <w:jc w:val="both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ab/>
        <w:t xml:space="preserve"> godz. 1</w:t>
      </w:r>
      <w:r w:rsidR="00814C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6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:</w:t>
      </w:r>
      <w:r w:rsidR="00814C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0</w:t>
      </w:r>
    </w:p>
    <w:p w14:paraId="4E36F303" w14:textId="77777777" w:rsidR="00471805" w:rsidRDefault="00471805" w:rsidP="00471805">
      <w:pPr>
        <w:ind w:left="1500"/>
        <w:jc w:val="both"/>
      </w:pPr>
    </w:p>
    <w:p w14:paraId="4B0F5FD0" w14:textId="77777777" w:rsidR="00814C60" w:rsidRPr="00814C60" w:rsidRDefault="00814C60" w:rsidP="00471805">
      <w:pPr>
        <w:numPr>
          <w:ilvl w:val="0"/>
          <w:numId w:val="11"/>
        </w:num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Dwie flagi (Polska, 2023)</w:t>
      </w:r>
    </w:p>
    <w:p w14:paraId="2D1597AD" w14:textId="1F3AD9DD" w:rsidR="00471805" w:rsidRPr="00814C60" w:rsidRDefault="00A04738" w:rsidP="00814C60">
      <w:pPr>
        <w:ind w:left="780"/>
      </w:pPr>
      <w:r>
        <w:rPr>
          <w:rFonts w:ascii="Times New Roman" w:eastAsia="Times New Roman" w:hAnsi="Times New Roman" w:cs="Times New Roman"/>
          <w:b/>
          <w:bCs/>
          <w:lang w:eastAsia="pl-PL" w:bidi="ar-SA"/>
        </w:rPr>
        <w:t>f</w:t>
      </w:r>
      <w:r w:rsidR="00471805" w:rsidRPr="00814C60">
        <w:rPr>
          <w:rFonts w:ascii="Times New Roman" w:eastAsia="Times New Roman" w:hAnsi="Times New Roman" w:cs="Times New Roman"/>
          <w:b/>
          <w:bCs/>
          <w:lang w:eastAsia="pl-PL" w:bidi="ar-SA"/>
        </w:rPr>
        <w:t>ilm</w:t>
      </w:r>
      <w:r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dokumentalny</w:t>
      </w:r>
      <w:r w:rsidR="00814C60" w:rsidRPr="00814C60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(65 min., reż. J</w:t>
      </w:r>
      <w:r w:rsidR="0087660B">
        <w:rPr>
          <w:rFonts w:ascii="Times New Roman" w:eastAsia="Times New Roman" w:hAnsi="Times New Roman" w:cs="Times New Roman"/>
          <w:b/>
          <w:bCs/>
          <w:lang w:eastAsia="pl-PL" w:bidi="ar-SA"/>
        </w:rPr>
        <w:t>.</w:t>
      </w:r>
      <w:r w:rsidR="00814C60" w:rsidRPr="00814C60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Kessler-Chojecka)</w:t>
      </w:r>
    </w:p>
    <w:p w14:paraId="30689CAB" w14:textId="60715BE1" w:rsidR="00471805" w:rsidRDefault="00471805" w:rsidP="00471805">
      <w:pPr>
        <w:ind w:left="780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 xml:space="preserve">Centrum Kultury, ul. Peowiaków 12, </w:t>
      </w:r>
      <w:r w:rsidR="001C41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 xml:space="preserve">ala </w:t>
      </w:r>
      <w:r w:rsidR="001C41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K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inowa</w:t>
      </w:r>
    </w:p>
    <w:p w14:paraId="384F1746" w14:textId="1F2B3322" w:rsidR="00471805" w:rsidRDefault="00471805" w:rsidP="00471805">
      <w:pPr>
        <w:ind w:left="780"/>
      </w:pPr>
      <w:r>
        <w:rPr>
          <w:rFonts w:ascii="Times New Roman" w:hAnsi="Times New Roman" w:cs="Times New Roman"/>
          <w:lang w:bidi="ar-SA"/>
        </w:rPr>
        <w:t xml:space="preserve">godz. </w:t>
      </w:r>
      <w:r w:rsidR="00021248">
        <w:rPr>
          <w:rFonts w:ascii="Times New Roman" w:hAnsi="Times New Roman" w:cs="Times New Roman"/>
          <w:lang w:bidi="ar-SA"/>
        </w:rPr>
        <w:t>18</w:t>
      </w:r>
      <w:r>
        <w:rPr>
          <w:rFonts w:ascii="Times New Roman" w:hAnsi="Times New Roman" w:cs="Times New Roman"/>
          <w:lang w:bidi="ar-SA"/>
        </w:rPr>
        <w:t>:00</w:t>
      </w:r>
    </w:p>
    <w:p w14:paraId="4D3CB963" w14:textId="5BB78529" w:rsidR="00471805" w:rsidRDefault="00471805" w:rsidP="00471805">
      <w:pPr>
        <w:ind w:left="780"/>
      </w:pPr>
      <w:r w:rsidRPr="00D77435">
        <w:rPr>
          <w:rStyle w:val="Hipercze"/>
          <w:rFonts w:ascii="Times New Roman" w:eastAsia="Times New Roman" w:hAnsi="Times New Roman" w:cs="Times New Roman"/>
          <w:i/>
          <w:iCs/>
          <w:color w:val="auto"/>
          <w:u w:val="none"/>
          <w:shd w:val="clear" w:color="auto" w:fill="FFFFFF"/>
          <w:lang w:eastAsia="pl-PL" w:bidi="ar-SA"/>
        </w:rPr>
        <w:t>Wydarzenie organizowane</w:t>
      </w:r>
      <w:r w:rsidRPr="00D77435">
        <w:rPr>
          <w:rStyle w:val="Hipercze"/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eastAsia="pl-PL" w:bidi="ar-SA"/>
        </w:rPr>
        <w:t xml:space="preserve"> </w:t>
      </w:r>
      <w:r w:rsidR="00A63752">
        <w:rPr>
          <w:rFonts w:ascii="Times New Roman" w:eastAsia="Times New Roman" w:hAnsi="Times New Roman" w:cs="Times New Roman"/>
          <w:i/>
          <w:iCs/>
          <w:lang w:eastAsia="pl-PL" w:bidi="ar-SA"/>
        </w:rPr>
        <w:t xml:space="preserve">we współpracy z </w:t>
      </w:r>
      <w:r>
        <w:rPr>
          <w:rFonts w:ascii="Times New Roman" w:eastAsia="Times New Roman" w:hAnsi="Times New Roman" w:cs="Times New Roman"/>
          <w:i/>
          <w:iCs/>
          <w:lang w:eastAsia="pl-PL" w:bidi="ar-SA"/>
        </w:rPr>
        <w:t>Muzeum Getta Warszawskiego</w:t>
      </w:r>
      <w:r w:rsidR="00814C60">
        <w:rPr>
          <w:rFonts w:ascii="Times New Roman" w:eastAsia="Times New Roman" w:hAnsi="Times New Roman" w:cs="Times New Roman"/>
          <w:i/>
          <w:iCs/>
          <w:lang w:eastAsia="pl-PL" w:bidi="ar-SA"/>
        </w:rPr>
        <w:t>.</w:t>
      </w:r>
    </w:p>
    <w:p w14:paraId="2DA0E674" w14:textId="77777777" w:rsidR="00471805" w:rsidRDefault="00471805" w:rsidP="00471805">
      <w:pPr>
        <w:ind w:left="780"/>
        <w:rPr>
          <w:rFonts w:ascii="Times New Roman" w:hAnsi="Times New Roman" w:cs="Times New Roman"/>
          <w:lang w:bidi="ar-SA"/>
        </w:rPr>
      </w:pPr>
    </w:p>
    <w:p w14:paraId="08BAE800" w14:textId="77777777" w:rsidR="0087415B" w:rsidRDefault="0087415B" w:rsidP="00471805">
      <w:pPr>
        <w:ind w:left="780"/>
        <w:rPr>
          <w:rFonts w:ascii="Times New Roman" w:hAnsi="Times New Roman" w:cs="Times New Roman"/>
          <w:lang w:bidi="ar-SA"/>
        </w:rPr>
      </w:pPr>
    </w:p>
    <w:p w14:paraId="5A0C6DBD" w14:textId="77777777" w:rsidR="0087415B" w:rsidRDefault="0087415B" w:rsidP="00471805">
      <w:pPr>
        <w:ind w:left="780"/>
        <w:rPr>
          <w:rFonts w:ascii="Times New Roman" w:hAnsi="Times New Roman" w:cs="Times New Roman"/>
          <w:lang w:bidi="ar-SA"/>
        </w:rPr>
      </w:pPr>
    </w:p>
    <w:p w14:paraId="49B02ECF" w14:textId="77777777" w:rsidR="00511E65" w:rsidRPr="00511E65" w:rsidRDefault="00511E65" w:rsidP="00A63752">
      <w:pPr>
        <w:numPr>
          <w:ilvl w:val="0"/>
          <w:numId w:val="11"/>
        </w:numPr>
        <w:rPr>
          <w:rStyle w:val="Uwydatnienie"/>
          <w:i w:val="0"/>
          <w:iCs w:val="0"/>
        </w:rPr>
      </w:pPr>
      <w:r>
        <w:rPr>
          <w:rStyle w:val="Uwydatnienie"/>
          <w:rFonts w:ascii="Times New Roman" w:eastAsia="Times New Roman" w:hAnsi="Times New Roman" w:cs="Times New Roman"/>
          <w:b/>
          <w:bCs/>
          <w:lang w:eastAsia="pl-PL" w:bidi="ar-SA"/>
        </w:rPr>
        <w:lastRenderedPageBreak/>
        <w:t>A Yiddish Carnival</w:t>
      </w:r>
    </w:p>
    <w:p w14:paraId="563F6F9B" w14:textId="77777777" w:rsidR="000778EC" w:rsidRDefault="00511E65" w:rsidP="00511E65">
      <w:pPr>
        <w:ind w:left="780"/>
        <w:rPr>
          <w:rFonts w:ascii="Times New Roman" w:eastAsia="Times New Roman" w:hAnsi="Times New Roman" w:cs="Times New Roman"/>
          <w:b/>
          <w:bCs/>
          <w:lang w:eastAsia="pl-PL" w:bidi="ar-SA"/>
        </w:rPr>
      </w:pPr>
      <w:r w:rsidRPr="00511E65">
        <w:rPr>
          <w:rStyle w:val="Uwydatnienie"/>
          <w:rFonts w:ascii="Times New Roman" w:eastAsia="Times New Roman" w:hAnsi="Times New Roman" w:cs="Times New Roman"/>
          <w:b/>
          <w:bCs/>
          <w:i w:val="0"/>
          <w:iCs w:val="0"/>
          <w:lang w:eastAsia="pl-PL" w:bidi="ar-SA"/>
        </w:rPr>
        <w:t xml:space="preserve">koncert 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  <w:iCs w:val="0"/>
          <w:lang w:eastAsia="pl-PL" w:bidi="ar-SA"/>
        </w:rPr>
        <w:br/>
      </w:r>
      <w:r w:rsidR="00471805" w:rsidRPr="00511E65">
        <w:rPr>
          <w:rStyle w:val="Uwydatnienie"/>
          <w:rFonts w:ascii="Times New Roman" w:eastAsia="Times New Roman" w:hAnsi="Times New Roman" w:cs="Times New Roman"/>
          <w:b/>
          <w:bCs/>
          <w:i w:val="0"/>
          <w:iCs w:val="0"/>
          <w:lang w:eastAsia="pl-PL" w:bidi="ar-SA"/>
        </w:rPr>
        <w:t>Frank London</w:t>
      </w:r>
      <w:r w:rsidR="00814C60" w:rsidRPr="00511E65">
        <w:rPr>
          <w:rStyle w:val="Uwydatnienie"/>
          <w:rFonts w:ascii="Times New Roman" w:eastAsia="Times New Roman" w:hAnsi="Times New Roman" w:cs="Times New Roman"/>
          <w:b/>
          <w:bCs/>
          <w:i w:val="0"/>
          <w:iCs w:val="0"/>
          <w:lang w:eastAsia="pl-PL" w:bidi="ar-SA"/>
        </w:rPr>
        <w:t xml:space="preserve"> </w:t>
      </w:r>
      <w:r w:rsidR="00471805" w:rsidRPr="00511E65">
        <w:rPr>
          <w:rFonts w:ascii="Times New Roman" w:eastAsia="Times New Roman" w:hAnsi="Times New Roman" w:cs="Times New Roman"/>
          <w:b/>
          <w:bCs/>
          <w:lang w:eastAsia="pl-PL" w:bidi="ar-SA"/>
        </w:rPr>
        <w:t>&amp; Lorin Sklamberg</w:t>
      </w:r>
      <w:r w:rsidR="00814C60" w:rsidRPr="00511E65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</w:t>
      </w:r>
      <w:r w:rsidR="00814C60" w:rsidRPr="00511E65">
        <w:rPr>
          <w:rFonts w:ascii="Times New Roman" w:eastAsia="Times New Roman" w:hAnsi="Times New Roman" w:cs="Times New Roman"/>
          <w:lang w:eastAsia="pl-PL" w:bidi="ar-SA"/>
        </w:rPr>
        <w:t>(The Klezmatics / USA)</w:t>
      </w:r>
      <w:r w:rsidR="00471805" w:rsidRPr="00511E65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</w:t>
      </w:r>
    </w:p>
    <w:p w14:paraId="311A80A4" w14:textId="77777777" w:rsidR="000778EC" w:rsidRDefault="00814C60" w:rsidP="00511E65">
      <w:pPr>
        <w:ind w:left="780"/>
        <w:rPr>
          <w:rFonts w:ascii="Times New Roman" w:eastAsia="Times New Roman" w:hAnsi="Times New Roman" w:cs="Times New Roman"/>
          <w:lang w:eastAsia="pl-PL" w:bidi="ar-SA"/>
        </w:rPr>
      </w:pPr>
      <w:r w:rsidRPr="00511E65">
        <w:rPr>
          <w:rFonts w:ascii="Times New Roman" w:eastAsia="Times New Roman" w:hAnsi="Times New Roman" w:cs="Times New Roman"/>
          <w:b/>
          <w:bCs/>
          <w:lang w:eastAsia="pl-PL" w:bidi="ar-SA"/>
        </w:rPr>
        <w:t>&amp;</w:t>
      </w:r>
      <w:r w:rsidR="00471805" w:rsidRPr="00511E65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</w:t>
      </w:r>
      <w:r w:rsidR="00511E65" w:rsidRPr="00511E65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the Prince of Kosher Gospel </w:t>
      </w:r>
      <w:r w:rsidR="00471805" w:rsidRPr="00511E65">
        <w:rPr>
          <w:rFonts w:ascii="Times New Roman" w:eastAsia="Times New Roman" w:hAnsi="Times New Roman" w:cs="Times New Roman"/>
          <w:b/>
          <w:bCs/>
          <w:lang w:eastAsia="pl-PL" w:bidi="ar-SA"/>
        </w:rPr>
        <w:t>Joshua Nelson</w:t>
      </w:r>
      <w:r w:rsidRPr="00511E65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</w:t>
      </w:r>
      <w:r w:rsidRPr="00511E65">
        <w:rPr>
          <w:rFonts w:ascii="Times New Roman" w:eastAsia="Times New Roman" w:hAnsi="Times New Roman" w:cs="Times New Roman"/>
          <w:lang w:eastAsia="pl-PL" w:bidi="ar-SA"/>
        </w:rPr>
        <w:t>(</w:t>
      </w:r>
      <w:r w:rsidR="00A63752" w:rsidRPr="00511E65">
        <w:rPr>
          <w:rFonts w:ascii="Times New Roman" w:eastAsia="Times New Roman" w:hAnsi="Times New Roman" w:cs="Times New Roman"/>
          <w:lang w:eastAsia="pl-PL" w:bidi="ar-SA"/>
        </w:rPr>
        <w:t>USA)</w:t>
      </w:r>
      <w:r w:rsidR="00471805" w:rsidRPr="00511E65">
        <w:rPr>
          <w:rFonts w:ascii="Times New Roman" w:eastAsia="Times New Roman" w:hAnsi="Times New Roman" w:cs="Times New Roman"/>
          <w:lang w:eastAsia="pl-PL" w:bidi="ar-SA"/>
        </w:rPr>
        <w:t xml:space="preserve"> </w:t>
      </w:r>
    </w:p>
    <w:p w14:paraId="10B5C1AA" w14:textId="5AA96F2A" w:rsidR="00471805" w:rsidRPr="00511E65" w:rsidRDefault="00814C60" w:rsidP="00511E65">
      <w:pPr>
        <w:ind w:left="780"/>
      </w:pPr>
      <w:r w:rsidRPr="00511E65">
        <w:rPr>
          <w:rFonts w:ascii="Times New Roman" w:eastAsia="Times New Roman" w:hAnsi="Times New Roman" w:cs="Times New Roman"/>
          <w:lang w:eastAsia="pl-PL" w:bidi="ar-SA"/>
        </w:rPr>
        <w:t>oraz</w:t>
      </w:r>
      <w:r w:rsidR="00471805" w:rsidRPr="00511E65">
        <w:rPr>
          <w:rFonts w:ascii="Times New Roman" w:eastAsia="Times New Roman" w:hAnsi="Times New Roman" w:cs="Times New Roman"/>
          <w:lang w:eastAsia="pl-PL" w:bidi="ar-SA"/>
        </w:rPr>
        <w:t xml:space="preserve"> zesp</w:t>
      </w:r>
      <w:r w:rsidRPr="00511E65">
        <w:rPr>
          <w:rFonts w:ascii="Times New Roman" w:eastAsia="Times New Roman" w:hAnsi="Times New Roman" w:cs="Times New Roman"/>
          <w:lang w:eastAsia="pl-PL" w:bidi="ar-SA"/>
        </w:rPr>
        <w:t>ół</w:t>
      </w:r>
      <w:r w:rsidR="00471805" w:rsidRPr="00511E65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Dobrano</w:t>
      </w:r>
      <w:r w:rsidRPr="00511E65">
        <w:rPr>
          <w:rFonts w:ascii="Times New Roman" w:eastAsia="Times New Roman" w:hAnsi="Times New Roman" w:cs="Times New Roman"/>
          <w:b/>
          <w:bCs/>
          <w:lang w:eastAsia="pl-PL" w:bidi="ar-SA"/>
        </w:rPr>
        <w:t>t</w:t>
      </w:r>
      <w:r w:rsidR="00471805" w:rsidRPr="00511E65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ch </w:t>
      </w:r>
      <w:r w:rsidR="00471805" w:rsidRPr="00511E65">
        <w:rPr>
          <w:rFonts w:ascii="Times New Roman" w:eastAsia="Times New Roman" w:hAnsi="Times New Roman" w:cs="Times New Roman"/>
          <w:lang w:eastAsia="pl-PL" w:bidi="ar-SA"/>
        </w:rPr>
        <w:t>(Niemcy)</w:t>
      </w:r>
      <w:r w:rsidR="00471805" w:rsidRPr="00511E65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</w:t>
      </w:r>
    </w:p>
    <w:p w14:paraId="27D36236" w14:textId="77777777" w:rsidR="00471805" w:rsidRDefault="00471805" w:rsidP="00471805">
      <w:pPr>
        <w:ind w:left="780"/>
      </w:pPr>
      <w:r>
        <w:rPr>
          <w:rFonts w:ascii="Times New Roman" w:eastAsia="Times New Roman" w:hAnsi="Times New Roman" w:cs="Times New Roman"/>
          <w:shd w:val="clear" w:color="auto" w:fill="FFFFFF"/>
          <w:lang w:eastAsia="pl-PL" w:bidi="ar-SA"/>
        </w:rPr>
        <w:t>Muszla Koncertowa im. Romualda Lipko w Ogrodzie Saskim</w:t>
      </w:r>
    </w:p>
    <w:p w14:paraId="736B8815" w14:textId="46AE1FCE" w:rsidR="00471805" w:rsidRDefault="00471805" w:rsidP="00471805">
      <w:pPr>
        <w:ind w:left="780"/>
      </w:pPr>
      <w:r>
        <w:rPr>
          <w:rFonts w:ascii="Times New Roman" w:eastAsia="Times New Roman" w:hAnsi="Times New Roman" w:cs="Times New Roman"/>
          <w:lang w:eastAsia="pl-PL" w:bidi="ar-SA"/>
        </w:rPr>
        <w:t xml:space="preserve">godz. </w:t>
      </w:r>
      <w:r w:rsidR="00021248">
        <w:rPr>
          <w:rFonts w:ascii="Times New Roman" w:eastAsia="Times New Roman" w:hAnsi="Times New Roman" w:cs="Times New Roman"/>
          <w:lang w:eastAsia="pl-PL" w:bidi="ar-SA"/>
        </w:rPr>
        <w:t>20</w:t>
      </w:r>
      <w:r>
        <w:rPr>
          <w:rFonts w:ascii="Times New Roman" w:eastAsia="Times New Roman" w:hAnsi="Times New Roman" w:cs="Times New Roman"/>
          <w:lang w:eastAsia="pl-PL" w:bidi="ar-SA"/>
        </w:rPr>
        <w:t>:00</w:t>
      </w:r>
    </w:p>
    <w:p w14:paraId="7F507EFE" w14:textId="77777777" w:rsidR="00471805" w:rsidRDefault="00471805" w:rsidP="00471805">
      <w:pPr>
        <w:rPr>
          <w:rFonts w:ascii="Times New Roman" w:hAnsi="Times New Roman" w:cs="Times New Roman"/>
          <w:lang w:bidi="ar-SA"/>
        </w:rPr>
      </w:pPr>
    </w:p>
    <w:p w14:paraId="4E24CFBB" w14:textId="341880D3" w:rsidR="00471805" w:rsidRPr="00814C60" w:rsidRDefault="00A63752" w:rsidP="00471805">
      <w:pPr>
        <w:numPr>
          <w:ilvl w:val="0"/>
          <w:numId w:val="11"/>
        </w:num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Night</w:t>
      </w:r>
      <w:r w:rsidR="0087660B"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 xml:space="preserve"> </w:t>
      </w:r>
      <w:r w:rsidR="00471805"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Klezz</w:t>
      </w:r>
      <w:r w:rsidR="0087660B"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 xml:space="preserve"> </w:t>
      </w:r>
      <w:r w:rsidR="00471805"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Dance</w:t>
      </w:r>
    </w:p>
    <w:p w14:paraId="27CD04C4" w14:textId="4DD69F95" w:rsidR="00814C60" w:rsidRDefault="00814C60" w:rsidP="00814C60">
      <w:pPr>
        <w:ind w:left="780"/>
        <w:rPr>
          <w:rFonts w:ascii="Times New Roman" w:eastAsia="Times New Roman" w:hAnsi="Times New Roman" w:cs="Times New Roman"/>
          <w:b/>
          <w:bCs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lang w:eastAsia="pl-PL" w:bidi="ar-SA"/>
        </w:rPr>
        <w:t>after party</w:t>
      </w:r>
    </w:p>
    <w:p w14:paraId="7C7A3E91" w14:textId="78BF2A9F" w:rsidR="0087660B" w:rsidRPr="0087660B" w:rsidRDefault="0087660B" w:rsidP="00814C60">
      <w:pPr>
        <w:ind w:left="780"/>
        <w:rPr>
          <w:b/>
          <w:bCs/>
        </w:rPr>
      </w:pPr>
      <w:r w:rsidRPr="0087660B">
        <w:rPr>
          <w:rFonts w:ascii="Times New Roman" w:eastAsia="Times New Roman" w:hAnsi="Times New Roman" w:cs="Times New Roman"/>
          <w:b/>
          <w:bCs/>
          <w:lang w:eastAsia="pl-PL" w:bidi="ar-SA"/>
        </w:rPr>
        <w:t>Frank London (USA) &amp; Dobranotch (Niemcy)</w:t>
      </w:r>
    </w:p>
    <w:p w14:paraId="754223B4" w14:textId="61264DB1" w:rsidR="00471805" w:rsidRDefault="00471805" w:rsidP="00471805">
      <w:pPr>
        <w:ind w:left="780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 xml:space="preserve">Centrum Kultury, ul. Peowiaków 12, </w:t>
      </w:r>
      <w:r w:rsidR="001C41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W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irydarz</w:t>
      </w:r>
    </w:p>
    <w:p w14:paraId="0560AA61" w14:textId="77777777" w:rsidR="00471805" w:rsidRDefault="00471805" w:rsidP="00471805">
      <w:pPr>
        <w:ind w:left="780"/>
        <w:rPr>
          <w:rStyle w:val="Hipercze"/>
          <w:rFonts w:ascii="Times New Roman" w:eastAsia="Times New Roman" w:hAnsi="Times New Roman" w:cs="Times New Roman"/>
          <w:color w:val="000000"/>
          <w:u w:val="none"/>
          <w:lang w:eastAsia="pl-PL" w:bidi="ar-SA"/>
        </w:rPr>
      </w:pPr>
      <w:r w:rsidRPr="00A63752">
        <w:rPr>
          <w:rStyle w:val="Hipercze"/>
          <w:rFonts w:ascii="Times New Roman" w:eastAsia="Times New Roman" w:hAnsi="Times New Roman" w:cs="Times New Roman"/>
          <w:color w:val="000000"/>
          <w:highlight w:val="white"/>
          <w:u w:val="none"/>
          <w:lang w:eastAsia="pl-PL" w:bidi="ar-SA"/>
        </w:rPr>
        <w:t>godz. 22:00</w:t>
      </w:r>
    </w:p>
    <w:p w14:paraId="60DAF3C8" w14:textId="77777777" w:rsidR="00814C60" w:rsidRDefault="00814C60" w:rsidP="00471805">
      <w:pPr>
        <w:ind w:left="780"/>
        <w:rPr>
          <w:rStyle w:val="Hipercze"/>
          <w:rFonts w:ascii="Times New Roman" w:eastAsia="Times New Roman" w:hAnsi="Times New Roman" w:cs="Times New Roman"/>
          <w:color w:val="000000"/>
          <w:u w:val="none"/>
          <w:lang w:eastAsia="pl-PL" w:bidi="ar-SA"/>
        </w:rPr>
      </w:pPr>
    </w:p>
    <w:p w14:paraId="56E443DF" w14:textId="77777777" w:rsidR="00814C60" w:rsidRDefault="00814C60" w:rsidP="00471805">
      <w:pPr>
        <w:ind w:left="780"/>
      </w:pPr>
    </w:p>
    <w:p w14:paraId="0A3ADC24" w14:textId="77777777" w:rsidR="001143AC" w:rsidRDefault="001143AC" w:rsidP="00471805">
      <w:pPr>
        <w:ind w:left="780"/>
      </w:pPr>
    </w:p>
    <w:p w14:paraId="16916DBE" w14:textId="210700B3" w:rsidR="00471805" w:rsidRDefault="00471805" w:rsidP="00471805">
      <w:r>
        <w:rPr>
          <w:rFonts w:ascii="Times New Roman" w:hAnsi="Times New Roman" w:cs="Times New Roman"/>
          <w:b/>
          <w:bCs/>
          <w:sz w:val="30"/>
          <w:szCs w:val="30"/>
          <w:lang w:bidi="ar-SA"/>
        </w:rPr>
        <w:t>13.08, niedziela</w:t>
      </w:r>
    </w:p>
    <w:p w14:paraId="642BCF2A" w14:textId="77777777" w:rsidR="00471805" w:rsidRDefault="00471805" w:rsidP="00471805">
      <w:pPr>
        <w:rPr>
          <w:rFonts w:cs="Times New Roman"/>
          <w:b/>
          <w:bCs/>
          <w:lang w:bidi="ar-SA"/>
        </w:rPr>
      </w:pPr>
    </w:p>
    <w:p w14:paraId="412C3ACD" w14:textId="77777777" w:rsidR="0087660B" w:rsidRPr="0087660B" w:rsidRDefault="00814C60" w:rsidP="00814C60">
      <w:pPr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b/>
          <w:bCs/>
          <w:i/>
          <w:iCs/>
          <w:lang w:bidi="ar-SA"/>
        </w:rPr>
        <w:t>Zwiedzanie Państwowego Muzeum na Majdanku z przewodnikiem</w:t>
      </w:r>
      <w:r w:rsidR="00625964">
        <w:rPr>
          <w:rFonts w:ascii="Times New Roman" w:hAnsi="Times New Roman" w:cs="Times New Roman"/>
          <w:b/>
          <w:bCs/>
          <w:i/>
          <w:iCs/>
          <w:lang w:bidi="ar-SA"/>
        </w:rPr>
        <w:t xml:space="preserve"> </w:t>
      </w:r>
    </w:p>
    <w:p w14:paraId="3CE92B06" w14:textId="0626CEFC" w:rsidR="00814C60" w:rsidRDefault="00625964" w:rsidP="00814C60">
      <w:pPr>
        <w:ind w:left="720"/>
        <w:jc w:val="both"/>
      </w:pPr>
      <w:r>
        <w:rPr>
          <w:rFonts w:ascii="Times New Roman" w:hAnsi="Times New Roman" w:cs="Times New Roman"/>
          <w:lang w:bidi="ar-SA"/>
        </w:rPr>
        <w:t>start: Centrum Obsługi Zwiedzających</w:t>
      </w:r>
    </w:p>
    <w:p w14:paraId="58246815" w14:textId="16A0F667" w:rsidR="00814C60" w:rsidRDefault="00814C60" w:rsidP="00814C60">
      <w:pPr>
        <w:jc w:val="both"/>
      </w:pPr>
      <w:r>
        <w:rPr>
          <w:rFonts w:ascii="Times New Roman" w:hAnsi="Times New Roman" w:cs="Times New Roman"/>
          <w:lang w:bidi="ar-SA"/>
        </w:rPr>
        <w:tab/>
        <w:t>godz. 11:00</w:t>
      </w:r>
    </w:p>
    <w:p w14:paraId="07B9E4D8" w14:textId="018CE593" w:rsidR="00814C60" w:rsidRDefault="00814C60" w:rsidP="00814C60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Wydarzenie organizowanie we współpracy z Państwowym Muzeum na Majdanku.</w:t>
      </w:r>
    </w:p>
    <w:p w14:paraId="3566B06E" w14:textId="0716C3C3" w:rsidR="00814C60" w:rsidRDefault="00814C60" w:rsidP="00814C60">
      <w:pPr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ab/>
      </w:r>
      <w:r w:rsidR="0062596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bowiązują wcześniejsze zapisy</w:t>
      </w:r>
      <w:r w:rsidR="0062596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>.</w:t>
      </w:r>
    </w:p>
    <w:p w14:paraId="42A864AF" w14:textId="77777777" w:rsidR="00471805" w:rsidRDefault="00471805" w:rsidP="00471805">
      <w:pPr>
        <w:rPr>
          <w:rFonts w:ascii="Times New Roman" w:hAnsi="Times New Roman" w:cs="Times New Roman"/>
          <w:color w:val="C9211E"/>
          <w:lang w:bidi="ar-SA"/>
        </w:rPr>
      </w:pPr>
    </w:p>
    <w:p w14:paraId="4A248CD4" w14:textId="77777777" w:rsidR="00814C60" w:rsidRPr="005E4B8D" w:rsidRDefault="00814C60" w:rsidP="00814C60">
      <w:pPr>
        <w:numPr>
          <w:ilvl w:val="0"/>
          <w:numId w:val="2"/>
        </w:numPr>
        <w:jc w:val="both"/>
      </w:pPr>
      <w:r w:rsidRPr="005E4B8D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 w:bidi="ar-SA"/>
        </w:rPr>
        <w:t>Zwiedzanie starego cmentarza żydowskiego</w:t>
      </w:r>
    </w:p>
    <w:p w14:paraId="773B8B56" w14:textId="77777777" w:rsidR="00814C60" w:rsidRPr="007469CC" w:rsidRDefault="00814C60" w:rsidP="00814C60">
      <w:pPr>
        <w:rPr>
          <w:b/>
          <w:bCs/>
        </w:rPr>
      </w:pPr>
      <w:r w:rsidRPr="005E4B8D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prowadzenie</w:t>
      </w:r>
      <w:r w:rsidRPr="007469C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prof. Andrzej Trzciński</w:t>
      </w:r>
    </w:p>
    <w:p w14:paraId="425D58C7" w14:textId="77777777" w:rsidR="00814C60" w:rsidRPr="005E4B8D" w:rsidRDefault="00814C60" w:rsidP="00814C60">
      <w:pPr>
        <w:ind w:left="72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stary c</w:t>
      </w:r>
      <w:r w:rsidRPr="005E4B8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mentarz żydowski, ul. Kalinowszczyzna </w:t>
      </w:r>
    </w:p>
    <w:p w14:paraId="1223B1EC" w14:textId="339F9353" w:rsidR="00814C60" w:rsidRPr="005E4B8D" w:rsidRDefault="00814C60" w:rsidP="00814C60">
      <w:pPr>
        <w:ind w:left="720"/>
        <w:jc w:val="both"/>
      </w:pPr>
      <w:r w:rsidRPr="005E4B8D">
        <w:rPr>
          <w:rFonts w:ascii="Times New Roman" w:eastAsia="Times New Roman" w:hAnsi="Times New Roman" w:cs="Times New Roman"/>
          <w:shd w:val="clear" w:color="auto" w:fill="FFFFFF"/>
          <w:lang w:eastAsia="pl-PL"/>
        </w:rPr>
        <w:t>godz. 1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</w:t>
      </w:r>
      <w:r w:rsidR="00F71D02">
        <w:rPr>
          <w:rFonts w:ascii="Times New Roman" w:eastAsia="Times New Roman" w:hAnsi="Times New Roman" w:cs="Times New Roman"/>
          <w:shd w:val="clear" w:color="auto" w:fill="FFFFFF"/>
          <w:lang w:eastAsia="pl-PL"/>
        </w:rPr>
        <w:t>:</w:t>
      </w:r>
      <w:r w:rsidRPr="005E4B8D">
        <w:rPr>
          <w:rFonts w:ascii="Times New Roman" w:eastAsia="Times New Roman" w:hAnsi="Times New Roman" w:cs="Times New Roman"/>
          <w:shd w:val="clear" w:color="auto" w:fill="FFFFFF"/>
          <w:lang w:eastAsia="pl-PL"/>
        </w:rPr>
        <w:t>00</w:t>
      </w:r>
    </w:p>
    <w:p w14:paraId="7E6D6639" w14:textId="77777777" w:rsidR="00814C60" w:rsidRDefault="00814C60" w:rsidP="00814C60">
      <w:pPr>
        <w:ind w:left="72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</w:pPr>
      <w:r w:rsidRPr="005E4B8D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Wydarzenie organizowane we współpracy z Gminą Wyznaniową Żydowską Filia w Lublinie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.</w:t>
      </w:r>
    </w:p>
    <w:p w14:paraId="45F7A173" w14:textId="23449506" w:rsidR="00814C60" w:rsidRPr="005E4B8D" w:rsidRDefault="00625964" w:rsidP="00814C60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O</w:t>
      </w:r>
      <w:r w:rsidR="00814C60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bowiązują wcześniejsze zapisy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.</w:t>
      </w:r>
    </w:p>
    <w:p w14:paraId="0F765842" w14:textId="77777777" w:rsidR="00814C60" w:rsidRDefault="00814C60" w:rsidP="00471805">
      <w:pPr>
        <w:rPr>
          <w:rFonts w:ascii="Times New Roman" w:hAnsi="Times New Roman" w:cs="Times New Roman"/>
          <w:color w:val="C9211E"/>
          <w:lang w:bidi="ar-SA"/>
        </w:rPr>
      </w:pPr>
    </w:p>
    <w:p w14:paraId="7B593CA0" w14:textId="77777777" w:rsidR="00814C60" w:rsidRPr="00814C60" w:rsidRDefault="00814C60" w:rsidP="00814C60">
      <w:pPr>
        <w:numPr>
          <w:ilvl w:val="0"/>
          <w:numId w:val="11"/>
        </w:numPr>
      </w:pPr>
      <w:r>
        <w:rPr>
          <w:rFonts w:ascii="Times New Roman" w:hAnsi="Times New Roman" w:cs="Times New Roman"/>
          <w:b/>
          <w:bCs/>
          <w:i/>
          <w:iCs/>
          <w:lang w:bidi="ar-SA"/>
        </w:rPr>
        <w:t xml:space="preserve">Warsztaty muzyczno-ruchowe dla dzieci </w:t>
      </w:r>
    </w:p>
    <w:p w14:paraId="2977BC83" w14:textId="77777777" w:rsidR="00814C60" w:rsidRPr="00814C60" w:rsidRDefault="00814C60" w:rsidP="00814C60">
      <w:pPr>
        <w:ind w:left="780"/>
        <w:rPr>
          <w:b/>
          <w:bCs/>
        </w:rPr>
      </w:pPr>
      <w:r w:rsidRPr="00814C60">
        <w:rPr>
          <w:rFonts w:ascii="Times New Roman" w:hAnsi="Times New Roman" w:cs="Times New Roman"/>
          <w:b/>
          <w:bCs/>
          <w:lang w:bidi="ar-SA"/>
        </w:rPr>
        <w:t>warsztaty z Wojtkiem Jeżem</w:t>
      </w:r>
    </w:p>
    <w:p w14:paraId="7187C720" w14:textId="16896C16" w:rsidR="00814C60" w:rsidRDefault="00814C60" w:rsidP="00814C60">
      <w:pPr>
        <w:ind w:left="720"/>
      </w:pPr>
      <w:r>
        <w:rPr>
          <w:rFonts w:ascii="Times New Roman" w:eastAsia="Times New Roman" w:hAnsi="Times New Roman" w:cs="Times New Roman"/>
          <w:lang w:eastAsia="pl-PL" w:bidi="ar-SA"/>
        </w:rPr>
        <w:t xml:space="preserve"> Centrum Kultury, ul. Peowiaków 12, Sala </w:t>
      </w:r>
      <w:r w:rsidR="0087660B">
        <w:rPr>
          <w:rFonts w:ascii="Times New Roman" w:eastAsia="Times New Roman" w:hAnsi="Times New Roman" w:cs="Times New Roman"/>
          <w:lang w:eastAsia="pl-PL" w:bidi="ar-SA"/>
        </w:rPr>
        <w:t>105a</w:t>
      </w:r>
    </w:p>
    <w:p w14:paraId="31F9E3F7" w14:textId="77777777" w:rsidR="00625964" w:rsidRDefault="00814C60" w:rsidP="00625964">
      <w:pPr>
        <w:ind w:left="780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godz. 12:00</w:t>
      </w:r>
    </w:p>
    <w:p w14:paraId="4490687C" w14:textId="6D31FE69" w:rsidR="00625964" w:rsidRPr="00625964" w:rsidRDefault="00625964" w:rsidP="00625964">
      <w:pPr>
        <w:ind w:left="780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Obowiązują wcześniejsze zapisy.</w:t>
      </w:r>
    </w:p>
    <w:p w14:paraId="47522CF6" w14:textId="77777777" w:rsidR="00021248" w:rsidRDefault="00021248" w:rsidP="00471805"/>
    <w:p w14:paraId="606DC396" w14:textId="77777777" w:rsidR="00021248" w:rsidRDefault="00021248" w:rsidP="00021248">
      <w:pPr>
        <w:numPr>
          <w:ilvl w:val="0"/>
          <w:numId w:val="12"/>
        </w:numPr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 w:bidi="ar-SA"/>
        </w:rPr>
        <w:t>Zwiedzanie Jesziwas Chachmej Lublin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 xml:space="preserve"> </w:t>
      </w:r>
    </w:p>
    <w:p w14:paraId="6DF53179" w14:textId="0CDD87CA" w:rsidR="00021248" w:rsidRDefault="00021248" w:rsidP="00021248">
      <w:pPr>
        <w:jc w:val="both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ab/>
        <w:t>Jesziwa Mędrców Lublina</w:t>
      </w:r>
      <w:r w:rsidR="00CC177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/</w:t>
      </w:r>
      <w:r w:rsidR="00CC177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Hotel Ilan, ul. Lubartowska 85</w:t>
      </w:r>
    </w:p>
    <w:p w14:paraId="4FDD4D68" w14:textId="5CF836C9" w:rsidR="00471805" w:rsidRDefault="00021248" w:rsidP="00021248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ab/>
        <w:t>godz. 13:00</w:t>
      </w:r>
    </w:p>
    <w:p w14:paraId="13E64B1B" w14:textId="77777777" w:rsidR="005D1D52" w:rsidRDefault="005D1D52" w:rsidP="005D1D52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 xml:space="preserve">Wydarzenie organizowane we współpracy z Fundacją Żydowski Lublin i Gminą </w:t>
      </w:r>
    </w:p>
    <w:p w14:paraId="04DBFBD1" w14:textId="77777777" w:rsidR="005D1D52" w:rsidRDefault="005D1D52" w:rsidP="005D1D52">
      <w:pP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ab/>
        <w:t>Wyznaniową Żydowską Filia w Lublinie.</w:t>
      </w:r>
    </w:p>
    <w:p w14:paraId="4BBD5294" w14:textId="7B01FA0F" w:rsidR="005D1D52" w:rsidRPr="00470444" w:rsidRDefault="00625964" w:rsidP="005D1D52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O</w:t>
      </w:r>
      <w:r w:rsidR="005D1D52" w:rsidRPr="00470444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bowiązują wcześniejsze zapisy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.</w:t>
      </w:r>
    </w:p>
    <w:p w14:paraId="35DAB4B2" w14:textId="77777777" w:rsidR="00571648" w:rsidRDefault="00571648" w:rsidP="00021248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</w:pPr>
    </w:p>
    <w:p w14:paraId="72528093" w14:textId="77777777" w:rsidR="00571648" w:rsidRPr="009C5278" w:rsidRDefault="00571648" w:rsidP="00571648">
      <w:pPr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Krav Maga dla młodzieży i dorosłych</w:t>
      </w:r>
    </w:p>
    <w:p w14:paraId="621B7805" w14:textId="77777777" w:rsidR="00571648" w:rsidRPr="009C5278" w:rsidRDefault="00571648" w:rsidP="00571648">
      <w:pPr>
        <w:ind w:left="720"/>
      </w:pPr>
      <w:r w:rsidRPr="009C5278">
        <w:rPr>
          <w:rFonts w:ascii="Times New Roman" w:eastAsia="Times New Roman" w:hAnsi="Times New Roman" w:cs="Times New Roman"/>
          <w:b/>
          <w:bCs/>
          <w:lang w:eastAsia="pl-PL" w:bidi="ar-SA"/>
        </w:rPr>
        <w:t>warsztaty z Wojtkiem Jeżem</w:t>
      </w:r>
    </w:p>
    <w:p w14:paraId="52D831F4" w14:textId="28045902" w:rsidR="00571648" w:rsidRDefault="00571648" w:rsidP="00571648">
      <w:pPr>
        <w:ind w:left="720"/>
      </w:pPr>
      <w:r>
        <w:rPr>
          <w:rFonts w:ascii="Times New Roman" w:eastAsia="Times New Roman" w:hAnsi="Times New Roman" w:cs="Times New Roman"/>
          <w:lang w:eastAsia="pl-PL" w:bidi="ar-SA"/>
        </w:rPr>
        <w:t xml:space="preserve">Centrum Kultury, ul. Peowiaków 12, Sala </w:t>
      </w:r>
      <w:r w:rsidR="0087660B">
        <w:rPr>
          <w:rFonts w:ascii="Times New Roman" w:eastAsia="Times New Roman" w:hAnsi="Times New Roman" w:cs="Times New Roman"/>
          <w:lang w:eastAsia="pl-PL" w:bidi="ar-SA"/>
        </w:rPr>
        <w:t>105a</w:t>
      </w:r>
    </w:p>
    <w:p w14:paraId="63DE81A5" w14:textId="4B014B2F" w:rsidR="00021248" w:rsidRDefault="00571648" w:rsidP="00571648">
      <w:pPr>
        <w:ind w:firstLine="708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godz. 16:00</w:t>
      </w:r>
    </w:p>
    <w:p w14:paraId="6276E455" w14:textId="70809F84" w:rsidR="005D1D52" w:rsidRPr="00470444" w:rsidRDefault="00625964" w:rsidP="005D1D52">
      <w:pPr>
        <w:ind w:left="720"/>
        <w:jc w:val="both"/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O</w:t>
      </w:r>
      <w:r w:rsidR="005D1D52" w:rsidRPr="00470444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bowiązują wcześniejsze zapisy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.</w:t>
      </w:r>
    </w:p>
    <w:p w14:paraId="5A88C138" w14:textId="77777777" w:rsidR="00571648" w:rsidRDefault="00571648" w:rsidP="00471805">
      <w:pPr>
        <w:rPr>
          <w:rFonts w:ascii="Times New Roman" w:hAnsi="Times New Roman" w:cs="Times New Roman"/>
          <w:lang w:bidi="ar-SA"/>
        </w:rPr>
      </w:pPr>
    </w:p>
    <w:p w14:paraId="49E2E525" w14:textId="77777777" w:rsidR="0087415B" w:rsidRDefault="0087415B" w:rsidP="00471805">
      <w:pPr>
        <w:rPr>
          <w:rFonts w:ascii="Times New Roman" w:hAnsi="Times New Roman" w:cs="Times New Roman"/>
          <w:lang w:bidi="ar-SA"/>
        </w:rPr>
      </w:pPr>
    </w:p>
    <w:p w14:paraId="0CF839F6" w14:textId="77777777" w:rsidR="0087415B" w:rsidRDefault="0087415B" w:rsidP="00471805">
      <w:pPr>
        <w:rPr>
          <w:rFonts w:ascii="Times New Roman" w:hAnsi="Times New Roman" w:cs="Times New Roman"/>
          <w:lang w:bidi="ar-SA"/>
        </w:rPr>
      </w:pPr>
    </w:p>
    <w:p w14:paraId="50151ACE" w14:textId="77777777" w:rsidR="0087415B" w:rsidRDefault="0087415B" w:rsidP="00471805">
      <w:pPr>
        <w:rPr>
          <w:rFonts w:ascii="Times New Roman" w:hAnsi="Times New Roman" w:cs="Times New Roman"/>
          <w:lang w:bidi="ar-SA"/>
        </w:rPr>
      </w:pPr>
    </w:p>
    <w:p w14:paraId="611FD6E2" w14:textId="04FC4F08" w:rsidR="00571648" w:rsidRPr="00571648" w:rsidRDefault="00571648" w:rsidP="00471805">
      <w:pPr>
        <w:numPr>
          <w:ilvl w:val="0"/>
          <w:numId w:val="12"/>
        </w:numPr>
        <w:rPr>
          <w:b/>
          <w:bCs/>
          <w:i/>
          <w:iCs/>
        </w:rPr>
      </w:pPr>
      <w:r w:rsidRPr="00571648">
        <w:rPr>
          <w:b/>
          <w:bCs/>
          <w:i/>
          <w:iCs/>
        </w:rPr>
        <w:lastRenderedPageBreak/>
        <w:t>Kot i pies</w:t>
      </w:r>
    </w:p>
    <w:p w14:paraId="461798F8" w14:textId="53C074EB" w:rsidR="000778EC" w:rsidRDefault="00571648" w:rsidP="00571648">
      <w:pPr>
        <w:ind w:left="720"/>
        <w:rPr>
          <w:rFonts w:ascii="Times New Roman" w:hAnsi="Times New Roman" w:cs="Times New Roman"/>
          <w:b/>
          <w:bCs/>
        </w:rPr>
      </w:pPr>
      <w:r w:rsidRPr="00AF3FFB">
        <w:rPr>
          <w:rFonts w:ascii="Times New Roman" w:hAnsi="Times New Roman" w:cs="Times New Roman"/>
          <w:b/>
          <w:bCs/>
        </w:rPr>
        <w:t xml:space="preserve">interaktywny spektakl dla dzieci (50 min.) </w:t>
      </w:r>
    </w:p>
    <w:p w14:paraId="0685B7F7" w14:textId="125448F9" w:rsidR="00571648" w:rsidRPr="00AF3FFB" w:rsidRDefault="000778EC" w:rsidP="00571648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występują</w:t>
      </w:r>
      <w:r w:rsidR="00571648" w:rsidRPr="00AF3FFB">
        <w:rPr>
          <w:rFonts w:ascii="Times New Roman" w:hAnsi="Times New Roman" w:cs="Times New Roman"/>
          <w:b/>
          <w:bCs/>
        </w:rPr>
        <w:t xml:space="preserve"> Katarzyn</w:t>
      </w:r>
      <w:r>
        <w:rPr>
          <w:rFonts w:ascii="Times New Roman" w:hAnsi="Times New Roman" w:cs="Times New Roman"/>
          <w:b/>
          <w:bCs/>
        </w:rPr>
        <w:t>a</w:t>
      </w:r>
      <w:r w:rsidR="00571648" w:rsidRPr="00AF3FFB">
        <w:rPr>
          <w:rFonts w:ascii="Times New Roman" w:hAnsi="Times New Roman" w:cs="Times New Roman"/>
          <w:b/>
          <w:bCs/>
        </w:rPr>
        <w:t xml:space="preserve"> Post i Marcin Sander, Teatr (Od) Nowa</w:t>
      </w:r>
    </w:p>
    <w:p w14:paraId="55069CD5" w14:textId="7BA55215" w:rsidR="00571648" w:rsidRDefault="00C43CBA" w:rsidP="00571648">
      <w:pPr>
        <w:ind w:left="720"/>
      </w:pPr>
      <w:r>
        <w:t xml:space="preserve">plac przed </w:t>
      </w:r>
      <w:r w:rsidR="00571648">
        <w:t>Centrum Kultury, ul. Peowiaków 12</w:t>
      </w:r>
    </w:p>
    <w:p w14:paraId="7D1BFDE8" w14:textId="3740C682" w:rsidR="00571648" w:rsidRDefault="00571648" w:rsidP="00571648">
      <w:pPr>
        <w:ind w:left="720"/>
      </w:pPr>
      <w:r>
        <w:t>godz. 17</w:t>
      </w:r>
      <w:r w:rsidR="00F71D02">
        <w:t>:</w:t>
      </w:r>
      <w:r>
        <w:t>00</w:t>
      </w:r>
    </w:p>
    <w:p w14:paraId="1FE17FFA" w14:textId="2C7E1C9A" w:rsidR="00571648" w:rsidRPr="00571648" w:rsidRDefault="00571648" w:rsidP="00571648">
      <w:pPr>
        <w:ind w:left="720"/>
      </w:pPr>
      <w:r>
        <w:t xml:space="preserve"> </w:t>
      </w:r>
    </w:p>
    <w:p w14:paraId="1BFB3491" w14:textId="77777777" w:rsidR="000E591F" w:rsidRPr="000E591F" w:rsidRDefault="000E591F" w:rsidP="00471805">
      <w:pPr>
        <w:numPr>
          <w:ilvl w:val="0"/>
          <w:numId w:val="12"/>
        </w:num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Nie ma większej miłości</w:t>
      </w:r>
    </w:p>
    <w:p w14:paraId="39CB2236" w14:textId="77777777" w:rsidR="0087660B" w:rsidRDefault="000E591F" w:rsidP="00021248">
      <w:pPr>
        <w:ind w:left="720"/>
        <w:rPr>
          <w:rFonts w:ascii="Times New Roman" w:eastAsia="Times New Roman" w:hAnsi="Times New Roman" w:cs="Times New Roman"/>
          <w:b/>
          <w:bCs/>
          <w:lang w:eastAsia="pl-PL" w:bidi="ar-SA"/>
        </w:rPr>
      </w:pPr>
      <w:r w:rsidRPr="000E591F">
        <w:rPr>
          <w:rFonts w:ascii="Times New Roman" w:eastAsia="Times New Roman" w:hAnsi="Times New Roman" w:cs="Times New Roman"/>
          <w:b/>
          <w:bCs/>
          <w:lang w:eastAsia="pl-PL" w:bidi="ar-SA"/>
        </w:rPr>
        <w:t>k</w:t>
      </w:r>
      <w:r w:rsidR="00021248" w:rsidRPr="000E591F">
        <w:rPr>
          <w:rFonts w:ascii="Times New Roman" w:eastAsia="Times New Roman" w:hAnsi="Times New Roman" w:cs="Times New Roman"/>
          <w:b/>
          <w:bCs/>
          <w:lang w:eastAsia="pl-PL" w:bidi="ar-SA"/>
        </w:rPr>
        <w:t>oncert ku czci Sprawiedliwych wśród Narodów Świata</w:t>
      </w:r>
      <w:r w:rsidRPr="000E591F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</w:t>
      </w:r>
    </w:p>
    <w:p w14:paraId="4FB06CCA" w14:textId="57462A21" w:rsidR="00471805" w:rsidRPr="000E591F" w:rsidRDefault="000E591F" w:rsidP="00021248">
      <w:pPr>
        <w:ind w:left="720"/>
      </w:pPr>
      <w:r>
        <w:rPr>
          <w:rFonts w:ascii="Times New Roman" w:eastAsia="Times New Roman" w:hAnsi="Times New Roman" w:cs="Times New Roman"/>
          <w:b/>
          <w:bCs/>
          <w:lang w:eastAsia="pl-PL" w:bidi="ar-SA"/>
        </w:rPr>
        <w:t>Aleksandra</w:t>
      </w:r>
      <w:r w:rsidRPr="000E591F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Idkowska</w:t>
      </w:r>
      <w:r>
        <w:rPr>
          <w:rFonts w:ascii="Times New Roman" w:eastAsia="Times New Roman" w:hAnsi="Times New Roman" w:cs="Times New Roman"/>
          <w:b/>
          <w:bCs/>
          <w:lang w:eastAsia="pl-PL" w:bidi="ar-SA"/>
        </w:rPr>
        <w:t>, Kasia Malejonek, Martyna i Dagmara Melosik, Kasia Moś, Natalia Niemen,</w:t>
      </w:r>
      <w:r w:rsidR="00AF3FFB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Ania Rusowicz,</w:t>
      </w:r>
      <w:r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Symcha Keller, Darek Malejonek, Damian Ukeje</w:t>
      </w:r>
    </w:p>
    <w:p w14:paraId="3E4A5DFF" w14:textId="77777777" w:rsidR="00471805" w:rsidRDefault="00471805" w:rsidP="00471805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highlight w:val="white"/>
          <w:lang w:eastAsia="pl-PL" w:bidi="ar-SA"/>
        </w:rPr>
        <w:t>Muszla Koncertowa im. Romualda Lipko w Ogrodzie Saskim</w:t>
      </w:r>
    </w:p>
    <w:p w14:paraId="4604C698" w14:textId="30DA5053" w:rsidR="00471805" w:rsidRDefault="00471805" w:rsidP="00471805">
      <w:pPr>
        <w:ind w:left="720"/>
      </w:pPr>
      <w:r>
        <w:rPr>
          <w:rFonts w:ascii="Times New Roman" w:eastAsia="Times New Roman" w:hAnsi="Times New Roman" w:cs="Times New Roman"/>
          <w:color w:val="000000"/>
          <w:lang w:eastAsia="pl-PL" w:bidi="ar-SA"/>
        </w:rPr>
        <w:t xml:space="preserve">godz. </w:t>
      </w:r>
      <w:r w:rsidR="00021248">
        <w:rPr>
          <w:rFonts w:ascii="Times New Roman" w:eastAsia="Times New Roman" w:hAnsi="Times New Roman" w:cs="Times New Roman"/>
          <w:color w:val="000000"/>
          <w:lang w:eastAsia="pl-PL" w:bidi="ar-SA"/>
        </w:rPr>
        <w:t>20</w:t>
      </w:r>
      <w:r w:rsidR="00F71D02">
        <w:rPr>
          <w:rFonts w:ascii="Times New Roman" w:eastAsia="Times New Roman" w:hAnsi="Times New Roman" w:cs="Times New Roman"/>
          <w:color w:val="000000"/>
          <w:lang w:eastAsia="pl-PL" w:bidi="ar-SA"/>
        </w:rPr>
        <w:t>:</w:t>
      </w:r>
      <w:r w:rsidR="00C02F25">
        <w:rPr>
          <w:rFonts w:ascii="Times New Roman" w:eastAsia="Times New Roman" w:hAnsi="Times New Roman" w:cs="Times New Roman"/>
          <w:color w:val="000000"/>
          <w:lang w:eastAsia="pl-PL" w:bidi="ar-SA"/>
        </w:rPr>
        <w:t xml:space="preserve">00 </w:t>
      </w:r>
    </w:p>
    <w:p w14:paraId="40438F95" w14:textId="6205AC11" w:rsidR="00471805" w:rsidRPr="00B848DD" w:rsidRDefault="00471805" w:rsidP="00B848DD">
      <w:pPr>
        <w:ind w:left="709"/>
        <w:jc w:val="both"/>
        <w:rPr>
          <w:rFonts w:ascii="Times New Roman" w:hAnsi="Times New Roman" w:cs="Times New Roman"/>
          <w:i/>
          <w:iCs/>
        </w:rPr>
      </w:pPr>
      <w:r w:rsidRPr="00B848D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 w:bidi="ar-SA"/>
        </w:rPr>
        <w:t xml:space="preserve">Wydarzenie organizowane we współpracy </w:t>
      </w:r>
      <w:r w:rsidRPr="00B848DD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 w:bidi="ar-SA"/>
        </w:rPr>
        <w:t xml:space="preserve">z </w:t>
      </w:r>
      <w:r w:rsidRPr="00B848DD">
        <w:rPr>
          <w:rFonts w:ascii="Times New Roman" w:hAnsi="Times New Roman" w:cs="Times New Roman"/>
          <w:i/>
          <w:iCs/>
          <w:highlight w:val="white"/>
          <w:lang w:bidi="ar-SA"/>
        </w:rPr>
        <w:t>Biurem Niepodległ</w:t>
      </w:r>
      <w:r w:rsidR="000E591F" w:rsidRPr="00B848DD">
        <w:rPr>
          <w:rFonts w:ascii="Times New Roman" w:hAnsi="Times New Roman" w:cs="Times New Roman"/>
          <w:i/>
          <w:iCs/>
          <w:lang w:bidi="ar-SA"/>
        </w:rPr>
        <w:t>a</w:t>
      </w:r>
      <w:r w:rsidR="00B848DD" w:rsidRPr="00B848DD">
        <w:rPr>
          <w:rFonts w:ascii="Times New Roman" w:hAnsi="Times New Roman" w:cs="Times New Roman"/>
          <w:i/>
          <w:iCs/>
          <w:lang w:bidi="ar-SA"/>
        </w:rPr>
        <w:t xml:space="preserve"> </w:t>
      </w:r>
      <w:r w:rsidR="00B848DD" w:rsidRPr="00B848DD">
        <w:rPr>
          <w:rFonts w:ascii="Times New Roman" w:hAnsi="Times New Roman" w:cs="Times New Roman"/>
          <w:i/>
          <w:iCs/>
          <w:color w:val="2C2F45"/>
          <w:shd w:val="clear" w:color="auto" w:fill="FFFFFF"/>
        </w:rPr>
        <w:t>w ramach wydarzeń towarzyszących beatyfikacji Rodziny Ulmów</w:t>
      </w:r>
    </w:p>
    <w:p w14:paraId="7AE82336" w14:textId="77777777" w:rsidR="00471805" w:rsidRDefault="00471805" w:rsidP="00471805">
      <w:pPr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9BD7E3" w14:textId="77777777" w:rsidR="00471805" w:rsidRDefault="00471805" w:rsidP="00471805">
      <w:pPr>
        <w:ind w:left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D2311AB" w14:textId="77777777" w:rsidR="000E591F" w:rsidRDefault="000E591F" w:rsidP="00471805">
      <w:pPr>
        <w:ind w:left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841CA07" w14:textId="77777777" w:rsidR="00F71D02" w:rsidRDefault="00F71D02" w:rsidP="00471805">
      <w:pPr>
        <w:ind w:left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57FAD78" w14:textId="77777777" w:rsidR="00F71D02" w:rsidRDefault="00F71D02" w:rsidP="00471805">
      <w:pPr>
        <w:ind w:left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BC24EB3" w14:textId="77777777" w:rsidR="005E1572" w:rsidRDefault="005E1572" w:rsidP="00471805">
      <w:pPr>
        <w:ind w:left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3B5F051" w14:textId="5F3876C0" w:rsidR="00471805" w:rsidRDefault="000E591F" w:rsidP="00471805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Na wszystkie wydarzenia w</w:t>
      </w:r>
      <w:r w:rsidR="00471805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stęp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 bezpłatny.</w:t>
      </w:r>
      <w:r w:rsidR="00471805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 </w:t>
      </w:r>
    </w:p>
    <w:p w14:paraId="5E6E92B3" w14:textId="77777777" w:rsidR="000E591F" w:rsidRDefault="000E591F" w:rsidP="00471805">
      <w:pPr>
        <w:ind w:left="720"/>
        <w:jc w:val="both"/>
      </w:pPr>
    </w:p>
    <w:p w14:paraId="42080DA3" w14:textId="47C600AF" w:rsidR="001107AA" w:rsidRDefault="00471805" w:rsidP="00AF3FFB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Na wybrane punkty programu obowiązują wcześniejsze zapisy</w:t>
      </w:r>
      <w:r w:rsidR="000E591F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 w Biurze Festiwalowym lub </w:t>
      </w:r>
      <w:r w:rsidR="00AF3FFB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bezpłatne </w:t>
      </w:r>
      <w:r w:rsidR="000E591F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wejściówki do pobrania w Biurze Festiwalowym</w:t>
      </w:r>
      <w:r w:rsidR="001107AA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 – od 28.07, godz. 13</w:t>
      </w:r>
      <w:r w:rsidR="00F161F5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:</w:t>
      </w:r>
      <w:r w:rsidR="001107AA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00. </w:t>
      </w:r>
    </w:p>
    <w:p w14:paraId="1025379A" w14:textId="49FFFCE8" w:rsidR="000E591F" w:rsidRDefault="00AF3FFB" w:rsidP="00AF3FFB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P</w:t>
      </w:r>
      <w:r w:rsidR="000E591F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ierwszeństwo udziału w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tych </w:t>
      </w:r>
      <w:r w:rsidR="000E591F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wydarzeni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ach</w:t>
      </w:r>
      <w:r w:rsidR="000E591F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będą miały osoby zapisane</w:t>
      </w:r>
      <w:r w:rsidR="00A04738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/</w:t>
      </w:r>
      <w:r w:rsidR="00A04738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</w:t>
      </w:r>
      <w:r w:rsidR="000E591F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posiadające wejściówkę. </w:t>
      </w:r>
    </w:p>
    <w:p w14:paraId="5AED3DEE" w14:textId="383FBED7" w:rsidR="00AF3FFB" w:rsidRDefault="00AF3FFB" w:rsidP="00AF3FFB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Uwaga! Zapis</w:t>
      </w:r>
      <w:r w:rsidR="00A0473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/</w:t>
      </w:r>
      <w:r w:rsidR="00A0473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wejściówka trac</w:t>
      </w:r>
      <w:r w:rsidR="00674C20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 ważność z godziną rozpoczęcia wydarzenia!</w:t>
      </w:r>
    </w:p>
    <w:p w14:paraId="3A4647C5" w14:textId="77777777" w:rsidR="00AF3FFB" w:rsidRDefault="00AF3FFB" w:rsidP="00AF3FFB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Jedna osoba może zapisać max. 4 os. / pobrać wejściówki dla max. 4 os. </w:t>
      </w:r>
    </w:p>
    <w:p w14:paraId="05DB807F" w14:textId="77777777" w:rsidR="001107AA" w:rsidRDefault="001107AA" w:rsidP="001107AA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Nie przewiduje się możliwości rezerwacji wejściówek.</w:t>
      </w:r>
    </w:p>
    <w:p w14:paraId="3BC1BD88" w14:textId="77777777" w:rsidR="00AF3FFB" w:rsidRDefault="00AF3FFB" w:rsidP="000E591F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</w:p>
    <w:p w14:paraId="7ED2CB69" w14:textId="5AC05306" w:rsidR="000E591F" w:rsidRPr="001107AA" w:rsidRDefault="00AF3FFB" w:rsidP="001107AA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Podczas pozostałych wydarzeń</w:t>
      </w:r>
      <w:r w:rsidR="000E591F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decydować będzie kolejność przybycia.</w:t>
      </w:r>
    </w:p>
    <w:p w14:paraId="63869EAE" w14:textId="77777777" w:rsidR="000E591F" w:rsidRDefault="000E591F" w:rsidP="000E591F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</w:pPr>
    </w:p>
    <w:p w14:paraId="33E1B278" w14:textId="77777777" w:rsidR="000E591F" w:rsidRDefault="000E591F" w:rsidP="000E591F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</w:pPr>
    </w:p>
    <w:p w14:paraId="03F335C4" w14:textId="4ACD17EB" w:rsidR="000E591F" w:rsidRPr="00EE5037" w:rsidRDefault="000E591F" w:rsidP="000E591F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shd w:val="clear" w:color="auto" w:fill="FFFFFF"/>
          <w:lang w:eastAsia="pl-PL"/>
        </w:rPr>
      </w:pPr>
      <w:r w:rsidRPr="00EE5037">
        <w:rPr>
          <w:rFonts w:ascii="Times New Roman" w:eastAsia="Times New Roman" w:hAnsi="Times New Roman" w:cs="Times New Roman"/>
          <w:b/>
          <w:bCs/>
          <w:i/>
          <w:iCs/>
          <w:u w:val="single"/>
          <w:shd w:val="clear" w:color="auto" w:fill="FFFFFF"/>
          <w:lang w:eastAsia="pl-PL"/>
        </w:rPr>
        <w:t xml:space="preserve">Biuro Festiwalowe </w:t>
      </w:r>
    </w:p>
    <w:p w14:paraId="0B1F6F01" w14:textId="42A8A283" w:rsidR="00EE5037" w:rsidRDefault="00EE5037" w:rsidP="00471805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czynne:</w:t>
      </w:r>
    </w:p>
    <w:p w14:paraId="7D04C4EE" w14:textId="11DE2C6F" w:rsidR="00EE5037" w:rsidRDefault="00EE5037" w:rsidP="00471805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od 28.0</w:t>
      </w:r>
      <w:r w:rsidR="00511E65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 do 05.08 w godz. 13</w:t>
      </w:r>
      <w:r w:rsidR="0061414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00 </w:t>
      </w:r>
      <w:r w:rsidR="0061414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 17</w:t>
      </w:r>
      <w:r w:rsidR="0061414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00</w:t>
      </w:r>
    </w:p>
    <w:p w14:paraId="4CC85F3A" w14:textId="12C2AE3B" w:rsidR="00EE5037" w:rsidRDefault="00EE5037" w:rsidP="00471805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od 06.08 do 11.08 w godz. 15</w:t>
      </w:r>
      <w:r w:rsidR="0061414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00 </w:t>
      </w:r>
      <w:r w:rsidR="0061414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 20</w:t>
      </w:r>
      <w:r w:rsidR="0061414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00</w:t>
      </w:r>
    </w:p>
    <w:p w14:paraId="28158A05" w14:textId="1766C914" w:rsidR="00EE5037" w:rsidRDefault="00EE5037" w:rsidP="00471805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od 12.08 do 13.08 w godz. 12</w:t>
      </w:r>
      <w:r w:rsidR="0061414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00 </w:t>
      </w:r>
      <w:r w:rsidR="0061414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 20</w:t>
      </w:r>
      <w:r w:rsidR="0061414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00</w:t>
      </w:r>
    </w:p>
    <w:p w14:paraId="2F9050ED" w14:textId="5D5CA553" w:rsidR="00EE5037" w:rsidRDefault="00EE5037" w:rsidP="00471805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</w:pPr>
    </w:p>
    <w:p w14:paraId="0F5CAFD0" w14:textId="7C351F19" w:rsidR="00EE5037" w:rsidRDefault="00EE5037" w:rsidP="00471805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adres: Centrum Kultury w Lublinie, ul. Peowiaków 12</w:t>
      </w:r>
    </w:p>
    <w:p w14:paraId="7753E8BB" w14:textId="77777777" w:rsidR="001107AA" w:rsidRPr="00F96925" w:rsidRDefault="001107AA" w:rsidP="001107AA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tel. </w:t>
      </w:r>
      <w:r w:rsidRPr="00F96925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728 474 209, 81 466 61 40</w:t>
      </w:r>
    </w:p>
    <w:p w14:paraId="69145088" w14:textId="63F1017C" w:rsidR="001107AA" w:rsidRPr="00F96925" w:rsidRDefault="00AB58E4" w:rsidP="001107AA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e-</w:t>
      </w:r>
      <w:r w:rsidR="001107AA" w:rsidRPr="00F96925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mail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>:</w:t>
      </w:r>
      <w:r w:rsidR="001107AA" w:rsidRPr="00F96925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 kasa@ck.lublin.pl</w:t>
      </w:r>
    </w:p>
    <w:p w14:paraId="5D2836FB" w14:textId="77777777" w:rsidR="002122E9" w:rsidRDefault="002122E9"/>
    <w:p w14:paraId="7CA57467" w14:textId="77777777" w:rsidR="00EF4609" w:rsidRDefault="00EF4609"/>
    <w:p w14:paraId="458CE625" w14:textId="77777777" w:rsidR="00EF4609" w:rsidRDefault="00EF4609" w:rsidP="00EF4609"/>
    <w:p w14:paraId="3CE3D37E" w14:textId="77777777" w:rsidR="00EF4609" w:rsidRDefault="00EF4609"/>
    <w:sectPr w:rsidR="00EF4609" w:rsidSect="00FE2725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FFFFFF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FFFFFF"/>
        <w:lang w:eastAsia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FFFFFF"/>
        <w:lang w:eastAsia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  <w:highlight w:val="white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highlight w:val="white"/>
        <w:lang w:eastAsia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highlight w:val="white"/>
        <w:lang w:eastAsia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 w:eastAsia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z w:val="24"/>
        <w:szCs w:val="24"/>
        <w:highlight w:val="white"/>
        <w:lang w:val="pl-PL" w:eastAsia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b/>
        <w:color w:val="000000"/>
        <w:sz w:val="24"/>
        <w:szCs w:val="24"/>
        <w:highlight w:val="white"/>
        <w:lang w:val="pl-PL" w:eastAsia="pl-PL" w:bidi="ar-SA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b/>
        <w:sz w:val="24"/>
        <w:szCs w:val="24"/>
        <w:lang w:val="pl-PL" w:eastAsia="pl-PL" w:bidi="ar-SA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z w:val="24"/>
        <w:szCs w:val="24"/>
        <w:shd w:val="clear" w:color="auto" w:fill="FFFFFF"/>
        <w:lang w:val="pl-PL" w:eastAsia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310127D1"/>
    <w:multiLevelType w:val="hybridMultilevel"/>
    <w:tmpl w:val="8D8EE2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53031975">
    <w:abstractNumId w:val="0"/>
  </w:num>
  <w:num w:numId="2" w16cid:durableId="814100986">
    <w:abstractNumId w:val="1"/>
  </w:num>
  <w:num w:numId="3" w16cid:durableId="413861350">
    <w:abstractNumId w:val="2"/>
  </w:num>
  <w:num w:numId="4" w16cid:durableId="2120493341">
    <w:abstractNumId w:val="3"/>
  </w:num>
  <w:num w:numId="5" w16cid:durableId="611742905">
    <w:abstractNumId w:val="4"/>
  </w:num>
  <w:num w:numId="6" w16cid:durableId="631861141">
    <w:abstractNumId w:val="5"/>
  </w:num>
  <w:num w:numId="7" w16cid:durableId="49618136">
    <w:abstractNumId w:val="6"/>
  </w:num>
  <w:num w:numId="8" w16cid:durableId="897209418">
    <w:abstractNumId w:val="7"/>
  </w:num>
  <w:num w:numId="9" w16cid:durableId="1854876540">
    <w:abstractNumId w:val="8"/>
  </w:num>
  <w:num w:numId="10" w16cid:durableId="2068990392">
    <w:abstractNumId w:val="9"/>
  </w:num>
  <w:num w:numId="11" w16cid:durableId="1705981501">
    <w:abstractNumId w:val="10"/>
  </w:num>
  <w:num w:numId="12" w16cid:durableId="1589003802">
    <w:abstractNumId w:val="11"/>
  </w:num>
  <w:num w:numId="13" w16cid:durableId="12308453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05"/>
    <w:rsid w:val="00021248"/>
    <w:rsid w:val="000622C6"/>
    <w:rsid w:val="000778EC"/>
    <w:rsid w:val="000E591F"/>
    <w:rsid w:val="001107AA"/>
    <w:rsid w:val="001143AC"/>
    <w:rsid w:val="00165BE7"/>
    <w:rsid w:val="00172151"/>
    <w:rsid w:val="001C415F"/>
    <w:rsid w:val="001E0827"/>
    <w:rsid w:val="002122E9"/>
    <w:rsid w:val="00267000"/>
    <w:rsid w:val="002828F8"/>
    <w:rsid w:val="002B1355"/>
    <w:rsid w:val="002F661D"/>
    <w:rsid w:val="003040CE"/>
    <w:rsid w:val="003327D1"/>
    <w:rsid w:val="00333B6F"/>
    <w:rsid w:val="00341239"/>
    <w:rsid w:val="00341B97"/>
    <w:rsid w:val="00345F48"/>
    <w:rsid w:val="0037026E"/>
    <w:rsid w:val="004435C6"/>
    <w:rsid w:val="00470444"/>
    <w:rsid w:val="00471805"/>
    <w:rsid w:val="0047494E"/>
    <w:rsid w:val="00494BCA"/>
    <w:rsid w:val="004F5C50"/>
    <w:rsid w:val="00511E65"/>
    <w:rsid w:val="00571648"/>
    <w:rsid w:val="005D1D52"/>
    <w:rsid w:val="005E1572"/>
    <w:rsid w:val="005E4B8D"/>
    <w:rsid w:val="00614148"/>
    <w:rsid w:val="006152A2"/>
    <w:rsid w:val="00625964"/>
    <w:rsid w:val="00647CDA"/>
    <w:rsid w:val="00673BC9"/>
    <w:rsid w:val="00674C20"/>
    <w:rsid w:val="006B167A"/>
    <w:rsid w:val="00703763"/>
    <w:rsid w:val="00721B5D"/>
    <w:rsid w:val="007469CC"/>
    <w:rsid w:val="007F50AF"/>
    <w:rsid w:val="00814C60"/>
    <w:rsid w:val="0083447A"/>
    <w:rsid w:val="00866093"/>
    <w:rsid w:val="0087415B"/>
    <w:rsid w:val="0087660B"/>
    <w:rsid w:val="00894717"/>
    <w:rsid w:val="008E374A"/>
    <w:rsid w:val="009051DA"/>
    <w:rsid w:val="00936D12"/>
    <w:rsid w:val="00973394"/>
    <w:rsid w:val="009838EF"/>
    <w:rsid w:val="009A1F15"/>
    <w:rsid w:val="009C5278"/>
    <w:rsid w:val="009E087B"/>
    <w:rsid w:val="009F6B27"/>
    <w:rsid w:val="00A04738"/>
    <w:rsid w:val="00A63752"/>
    <w:rsid w:val="00AB58E4"/>
    <w:rsid w:val="00AF3FFB"/>
    <w:rsid w:val="00B848DD"/>
    <w:rsid w:val="00BA30CB"/>
    <w:rsid w:val="00BE106B"/>
    <w:rsid w:val="00BF7E1A"/>
    <w:rsid w:val="00C02F25"/>
    <w:rsid w:val="00C06613"/>
    <w:rsid w:val="00C24DBE"/>
    <w:rsid w:val="00C43CBA"/>
    <w:rsid w:val="00C506AA"/>
    <w:rsid w:val="00C51094"/>
    <w:rsid w:val="00C7179A"/>
    <w:rsid w:val="00C94480"/>
    <w:rsid w:val="00CA3568"/>
    <w:rsid w:val="00CB6E70"/>
    <w:rsid w:val="00CC177D"/>
    <w:rsid w:val="00D77435"/>
    <w:rsid w:val="00E96354"/>
    <w:rsid w:val="00EB3550"/>
    <w:rsid w:val="00EE5037"/>
    <w:rsid w:val="00EF1EFB"/>
    <w:rsid w:val="00EF4609"/>
    <w:rsid w:val="00F161F5"/>
    <w:rsid w:val="00F34BC5"/>
    <w:rsid w:val="00F71D02"/>
    <w:rsid w:val="00FB3175"/>
    <w:rsid w:val="00FB47DE"/>
    <w:rsid w:val="00FB5260"/>
    <w:rsid w:val="00FC07EC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DFB1"/>
  <w15:chartTrackingRefBased/>
  <w15:docId w15:val="{57C4B085-6FD9-4E02-BFAF-1246B181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805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71805"/>
    <w:rPr>
      <w:color w:val="0000FF"/>
      <w:u w:val="single"/>
    </w:rPr>
  </w:style>
  <w:style w:type="character" w:styleId="Uwydatnienie">
    <w:name w:val="Emphasis"/>
    <w:qFormat/>
    <w:rsid w:val="00471805"/>
    <w:rPr>
      <w:i/>
      <w:iCs/>
    </w:rPr>
  </w:style>
  <w:style w:type="paragraph" w:customStyle="1" w:styleId="Akapitzlist1">
    <w:name w:val="Akapit z listą1"/>
    <w:basedOn w:val="Normalny"/>
    <w:rsid w:val="00471805"/>
    <w:pPr>
      <w:spacing w:after="160"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F50AF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470444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  <w14:ligatures w14:val="none"/>
    </w:rPr>
  </w:style>
  <w:style w:type="character" w:customStyle="1" w:styleId="normaltextrun">
    <w:name w:val="normaltextrun"/>
    <w:basedOn w:val="Domylnaczcionkaakapitu"/>
    <w:rsid w:val="004435C6"/>
  </w:style>
  <w:style w:type="character" w:customStyle="1" w:styleId="scxw98993935">
    <w:name w:val="scxw98993935"/>
    <w:basedOn w:val="Domylnaczcionkaakapitu"/>
    <w:rsid w:val="004435C6"/>
  </w:style>
  <w:style w:type="character" w:customStyle="1" w:styleId="eop">
    <w:name w:val="eop"/>
    <w:basedOn w:val="Domylnaczcionkaakapitu"/>
    <w:rsid w:val="0044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</dc:creator>
  <cp:keywords/>
  <dc:description/>
  <cp:lastModifiedBy>Joanna Kolstrung</cp:lastModifiedBy>
  <cp:revision>3</cp:revision>
  <cp:lastPrinted>2023-07-26T12:37:00Z</cp:lastPrinted>
  <dcterms:created xsi:type="dcterms:W3CDTF">2023-07-26T12:36:00Z</dcterms:created>
  <dcterms:modified xsi:type="dcterms:W3CDTF">2023-07-26T13:29:00Z</dcterms:modified>
</cp:coreProperties>
</file>